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DD76" w14:textId="77777777" w:rsidR="00152DC1" w:rsidRDefault="00152DC1" w:rsidP="00152DC1">
      <w:pPr>
        <w:pStyle w:val="Nagwek4"/>
        <w:jc w:val="center"/>
        <w:rPr>
          <w:sz w:val="22"/>
          <w:szCs w:val="22"/>
        </w:rPr>
      </w:pPr>
    </w:p>
    <w:p w14:paraId="31ABC80B" w14:textId="77777777" w:rsidR="0074284E" w:rsidRDefault="0074284E" w:rsidP="0074284E">
      <w:pPr>
        <w:jc w:val="right"/>
      </w:pPr>
    </w:p>
    <w:p w14:paraId="26260F1C" w14:textId="77777777" w:rsidR="0074284E" w:rsidRDefault="001B2523" w:rsidP="0074284E">
      <w:pPr>
        <w:jc w:val="right"/>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sidRPr="001B2523">
        <w:rPr>
          <w:sz w:val="16"/>
          <w:szCs w:val="16"/>
        </w:rPr>
        <w:t>…………………..</w:t>
      </w:r>
      <w:r w:rsidR="0074284E">
        <w:t xml:space="preserve">, dnia </w:t>
      </w:r>
      <w:r w:rsidR="0074284E">
        <w:rPr>
          <w:sz w:val="16"/>
          <w:szCs w:val="16"/>
        </w:rPr>
        <w:t>...................</w:t>
      </w:r>
      <w:r>
        <w:rPr>
          <w:sz w:val="16"/>
          <w:szCs w:val="16"/>
        </w:rPr>
        <w:t>..............................</w:t>
      </w:r>
    </w:p>
    <w:p w14:paraId="1D1E7918" w14:textId="77777777" w:rsidR="001F55D7" w:rsidRDefault="00077A92" w:rsidP="0074284E">
      <w:pPr>
        <w:jc w:val="both"/>
        <w:rPr>
          <w:sz w:val="16"/>
          <w:szCs w:val="16"/>
        </w:rPr>
      </w:pPr>
      <w:r>
        <w:rPr>
          <w:sz w:val="16"/>
          <w:szCs w:val="16"/>
        </w:rPr>
        <w:t xml:space="preserve">                                                                                                                                        (miejscowość)</w:t>
      </w:r>
    </w:p>
    <w:p w14:paraId="351851FB" w14:textId="77777777" w:rsidR="001F55D7" w:rsidRDefault="001F55D7" w:rsidP="0074284E">
      <w:pPr>
        <w:jc w:val="both"/>
        <w:rPr>
          <w:sz w:val="16"/>
          <w:szCs w:val="16"/>
        </w:rPr>
      </w:pPr>
    </w:p>
    <w:p w14:paraId="010DCFDF" w14:textId="77777777" w:rsidR="0074284E" w:rsidRDefault="0074284E" w:rsidP="0074284E">
      <w:pPr>
        <w:jc w:val="both"/>
        <w:rPr>
          <w:sz w:val="16"/>
          <w:szCs w:val="16"/>
        </w:rPr>
      </w:pPr>
      <w:r>
        <w:rPr>
          <w:sz w:val="16"/>
          <w:szCs w:val="16"/>
        </w:rPr>
        <w:t>....................................................................................</w:t>
      </w:r>
    </w:p>
    <w:p w14:paraId="09EC4EA5" w14:textId="77777777" w:rsidR="0074284E" w:rsidRDefault="002944D4" w:rsidP="002944D4">
      <w:pPr>
        <w:rPr>
          <w:sz w:val="16"/>
          <w:szCs w:val="16"/>
        </w:rPr>
      </w:pPr>
      <w:r>
        <w:rPr>
          <w:sz w:val="16"/>
          <w:szCs w:val="16"/>
        </w:rPr>
        <w:t xml:space="preserve">                       </w:t>
      </w:r>
      <w:r w:rsidR="00146FA3">
        <w:rPr>
          <w:sz w:val="16"/>
          <w:szCs w:val="16"/>
        </w:rPr>
        <w:t xml:space="preserve">   </w:t>
      </w:r>
      <w:r w:rsidR="0074284E">
        <w:rPr>
          <w:sz w:val="16"/>
          <w:szCs w:val="16"/>
        </w:rPr>
        <w:t>(</w:t>
      </w:r>
      <w:r>
        <w:rPr>
          <w:sz w:val="16"/>
          <w:szCs w:val="16"/>
        </w:rPr>
        <w:t>pełna nazwa firmy</w:t>
      </w:r>
      <w:r w:rsidR="0074284E">
        <w:rPr>
          <w:sz w:val="16"/>
          <w:szCs w:val="16"/>
        </w:rPr>
        <w:t>)</w:t>
      </w:r>
    </w:p>
    <w:p w14:paraId="4991BEFF" w14:textId="77777777" w:rsidR="0074284E" w:rsidRDefault="0074284E" w:rsidP="0074284E">
      <w:pPr>
        <w:jc w:val="both"/>
        <w:rPr>
          <w:sz w:val="16"/>
          <w:szCs w:val="16"/>
        </w:rPr>
      </w:pPr>
    </w:p>
    <w:p w14:paraId="775924AC" w14:textId="77777777" w:rsidR="0074284E" w:rsidRDefault="0074284E" w:rsidP="0074284E">
      <w:pPr>
        <w:jc w:val="both"/>
        <w:rPr>
          <w:sz w:val="16"/>
          <w:szCs w:val="16"/>
        </w:rPr>
      </w:pPr>
      <w:r>
        <w:rPr>
          <w:sz w:val="16"/>
          <w:szCs w:val="16"/>
        </w:rPr>
        <w:t>....................................................................................</w:t>
      </w:r>
    </w:p>
    <w:p w14:paraId="31E0CF86" w14:textId="77777777" w:rsidR="0074284E" w:rsidRDefault="00B253C4" w:rsidP="00B253C4">
      <w:pPr>
        <w:rPr>
          <w:sz w:val="16"/>
          <w:szCs w:val="16"/>
        </w:rPr>
      </w:pPr>
      <w:r>
        <w:rPr>
          <w:sz w:val="16"/>
          <w:szCs w:val="16"/>
        </w:rPr>
        <w:t xml:space="preserve">                                   </w:t>
      </w:r>
      <w:r w:rsidR="0074284E">
        <w:rPr>
          <w:sz w:val="16"/>
          <w:szCs w:val="16"/>
        </w:rPr>
        <w:t>(adres)</w:t>
      </w:r>
    </w:p>
    <w:p w14:paraId="18861708" w14:textId="77777777" w:rsidR="0074284E" w:rsidRDefault="0074284E" w:rsidP="0074284E">
      <w:pPr>
        <w:jc w:val="both"/>
        <w:rPr>
          <w:sz w:val="16"/>
          <w:szCs w:val="16"/>
        </w:rPr>
      </w:pPr>
    </w:p>
    <w:p w14:paraId="6B2E4F17" w14:textId="77777777" w:rsidR="0074284E" w:rsidRDefault="0074284E" w:rsidP="0074284E">
      <w:pPr>
        <w:jc w:val="both"/>
        <w:rPr>
          <w:sz w:val="16"/>
          <w:szCs w:val="16"/>
        </w:rPr>
      </w:pPr>
      <w:r>
        <w:rPr>
          <w:sz w:val="16"/>
          <w:szCs w:val="16"/>
        </w:rPr>
        <w:t>.....................................................................................</w:t>
      </w:r>
    </w:p>
    <w:p w14:paraId="6A9D269B" w14:textId="77777777" w:rsidR="0074284E" w:rsidRDefault="0074284E" w:rsidP="0074284E">
      <w:pPr>
        <w:jc w:val="both"/>
        <w:rPr>
          <w:sz w:val="16"/>
          <w:szCs w:val="16"/>
        </w:rPr>
      </w:pPr>
    </w:p>
    <w:p w14:paraId="29DEEEE3" w14:textId="77777777" w:rsidR="0074284E" w:rsidRDefault="0074284E" w:rsidP="0074284E">
      <w:pPr>
        <w:jc w:val="both"/>
        <w:rPr>
          <w:sz w:val="16"/>
          <w:szCs w:val="16"/>
        </w:rPr>
      </w:pPr>
    </w:p>
    <w:p w14:paraId="687F477D" w14:textId="77777777" w:rsidR="0074284E" w:rsidRDefault="0074284E" w:rsidP="0074284E">
      <w:pPr>
        <w:jc w:val="both"/>
        <w:rPr>
          <w:sz w:val="16"/>
          <w:szCs w:val="16"/>
        </w:rPr>
      </w:pPr>
      <w:r>
        <w:rPr>
          <w:sz w:val="16"/>
          <w:szCs w:val="16"/>
        </w:rPr>
        <w:t>......................................................................................</w:t>
      </w:r>
    </w:p>
    <w:p w14:paraId="75E67C1F" w14:textId="77777777" w:rsidR="0074284E" w:rsidRDefault="0074284E" w:rsidP="0074284E">
      <w:pPr>
        <w:jc w:val="both"/>
        <w:rPr>
          <w:sz w:val="16"/>
          <w:szCs w:val="16"/>
        </w:rPr>
      </w:pPr>
      <w:r>
        <w:rPr>
          <w:sz w:val="16"/>
          <w:szCs w:val="16"/>
        </w:rPr>
        <w:t xml:space="preserve">     </w:t>
      </w:r>
      <w:r w:rsidR="00C330F5">
        <w:rPr>
          <w:sz w:val="16"/>
          <w:szCs w:val="16"/>
        </w:rPr>
        <w:t xml:space="preserve">                          </w:t>
      </w:r>
      <w:r>
        <w:rPr>
          <w:sz w:val="16"/>
          <w:szCs w:val="16"/>
        </w:rPr>
        <w:t>(</w:t>
      </w:r>
      <w:r w:rsidR="00C330F5">
        <w:rPr>
          <w:sz w:val="16"/>
          <w:szCs w:val="16"/>
        </w:rPr>
        <w:t xml:space="preserve">nr </w:t>
      </w:r>
      <w:r>
        <w:rPr>
          <w:sz w:val="16"/>
          <w:szCs w:val="16"/>
        </w:rPr>
        <w:t>telefon</w:t>
      </w:r>
      <w:r w:rsidR="00C330F5">
        <w:rPr>
          <w:sz w:val="16"/>
          <w:szCs w:val="16"/>
        </w:rPr>
        <w:t>u</w:t>
      </w:r>
      <w:r>
        <w:rPr>
          <w:sz w:val="16"/>
          <w:szCs w:val="16"/>
        </w:rPr>
        <w:t>)</w:t>
      </w:r>
    </w:p>
    <w:p w14:paraId="263498D1" w14:textId="77777777" w:rsidR="00B32F1B" w:rsidRPr="008B1FAE" w:rsidRDefault="00B32F1B" w:rsidP="001B2523">
      <w:pPr>
        <w:pStyle w:val="Tekstpodstawowywcity"/>
        <w:tabs>
          <w:tab w:val="center" w:pos="1701"/>
        </w:tabs>
        <w:ind w:left="0"/>
      </w:pPr>
    </w:p>
    <w:p w14:paraId="4AD73E9A" w14:textId="77777777" w:rsidR="009F5952" w:rsidRDefault="00B32F1B" w:rsidP="009F5952">
      <w:pPr>
        <w:tabs>
          <w:tab w:val="center" w:pos="1701"/>
        </w:tabs>
        <w:rPr>
          <w:b/>
          <w:bCs/>
          <w:sz w:val="28"/>
          <w:szCs w:val="28"/>
        </w:rPr>
      </w:pPr>
      <w:r w:rsidRPr="008B1FAE">
        <w:rPr>
          <w:vertAlign w:val="superscript"/>
        </w:rPr>
        <w:tab/>
        <w:t xml:space="preserve">             </w:t>
      </w:r>
      <w:r w:rsidRPr="008B1FAE">
        <w:rPr>
          <w:vertAlign w:val="superscript"/>
        </w:rPr>
        <w:tab/>
      </w:r>
      <w:r w:rsidRPr="008B1FAE">
        <w:rPr>
          <w:vertAlign w:val="superscript"/>
        </w:rPr>
        <w:tab/>
      </w:r>
      <w:r w:rsidRPr="008B1FAE">
        <w:rPr>
          <w:b/>
          <w:bCs/>
        </w:rPr>
        <w:tab/>
      </w:r>
      <w:r w:rsidRPr="008B1FAE">
        <w:rPr>
          <w:b/>
          <w:bCs/>
        </w:rPr>
        <w:tab/>
      </w:r>
      <w:r w:rsidR="00847532">
        <w:rPr>
          <w:b/>
          <w:bCs/>
          <w:sz w:val="28"/>
          <w:szCs w:val="28"/>
        </w:rPr>
        <w:t xml:space="preserve">Burmistrz Miasta i Gminy </w:t>
      </w:r>
    </w:p>
    <w:p w14:paraId="3E896805" w14:textId="77777777" w:rsidR="009F5952" w:rsidRDefault="00847532" w:rsidP="00847532">
      <w:pPr>
        <w:tabs>
          <w:tab w:val="center" w:pos="1701"/>
        </w:tabs>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Radzyń Chełmiński </w:t>
      </w:r>
    </w:p>
    <w:p w14:paraId="38686BFF" w14:textId="77777777" w:rsidR="009F5952" w:rsidRDefault="00847532" w:rsidP="00847532">
      <w:pPr>
        <w:tabs>
          <w:tab w:val="center" w:pos="1701"/>
        </w:tabs>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Pl. Tow. Jaszczurczego 9</w:t>
      </w:r>
    </w:p>
    <w:p w14:paraId="1903E9DC" w14:textId="77777777" w:rsidR="009F5952" w:rsidRPr="005B7E6A" w:rsidRDefault="00847532" w:rsidP="00847532">
      <w:pPr>
        <w:tabs>
          <w:tab w:val="center" w:pos="1701"/>
        </w:tabs>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87-220 Radzyń Chełmiński </w:t>
      </w:r>
    </w:p>
    <w:p w14:paraId="462F56B1" w14:textId="77777777" w:rsidR="00B32F1B" w:rsidRPr="008B1FAE" w:rsidRDefault="00B32F1B" w:rsidP="009F5952">
      <w:pPr>
        <w:tabs>
          <w:tab w:val="center" w:pos="1701"/>
        </w:tabs>
        <w:rPr>
          <w:sz w:val="28"/>
          <w:szCs w:val="28"/>
        </w:rPr>
      </w:pPr>
    </w:p>
    <w:p w14:paraId="211D9FDE" w14:textId="77777777" w:rsidR="00B32F1B" w:rsidRPr="008B1FAE" w:rsidRDefault="00B32F1B" w:rsidP="00B32F1B">
      <w:pPr>
        <w:rPr>
          <w:b/>
          <w:bCs/>
          <w:sz w:val="22"/>
          <w:szCs w:val="22"/>
        </w:rPr>
      </w:pPr>
    </w:p>
    <w:p w14:paraId="088AB9C7" w14:textId="77777777" w:rsidR="00B32F1B" w:rsidRPr="008B1FAE" w:rsidRDefault="00B32F1B" w:rsidP="00B32F1B"/>
    <w:p w14:paraId="4D05CEA0" w14:textId="695586AC" w:rsidR="00843C8A" w:rsidRDefault="00B32F1B" w:rsidP="00843C8A">
      <w:pPr>
        <w:pStyle w:val="Tekstpodstawowywcity"/>
        <w:ind w:left="0" w:firstLine="708"/>
        <w:rPr>
          <w:position w:val="20"/>
        </w:rPr>
      </w:pPr>
      <w:r w:rsidRPr="00EB1D67">
        <w:rPr>
          <w:position w:val="20"/>
        </w:rPr>
        <w:t xml:space="preserve">Na podstawie art. 9c ust. 1 ustawy z dnia 13 września 1996 r. o utrzymaniu czystości </w:t>
      </w:r>
      <w:r w:rsidR="00C929E5">
        <w:rPr>
          <w:position w:val="20"/>
        </w:rPr>
        <w:t xml:space="preserve">             </w:t>
      </w:r>
      <w:r w:rsidRPr="00EB1D67">
        <w:rPr>
          <w:position w:val="20"/>
        </w:rPr>
        <w:t>i p</w:t>
      </w:r>
      <w:r w:rsidR="001B2523" w:rsidRPr="00EB1D67">
        <w:rPr>
          <w:position w:val="20"/>
        </w:rPr>
        <w:t>orządku w gminach (</w:t>
      </w:r>
      <w:r w:rsidR="009F5952">
        <w:rPr>
          <w:position w:val="20"/>
        </w:rPr>
        <w:t xml:space="preserve">t. j. </w:t>
      </w:r>
      <w:r w:rsidR="001B2523" w:rsidRPr="00EB1D67">
        <w:rPr>
          <w:position w:val="20"/>
        </w:rPr>
        <w:t>Dz. U. z 201</w:t>
      </w:r>
      <w:r w:rsidR="002957A0">
        <w:rPr>
          <w:position w:val="20"/>
        </w:rPr>
        <w:t>9</w:t>
      </w:r>
      <w:r w:rsidR="001B2523" w:rsidRPr="00EB1D67">
        <w:rPr>
          <w:position w:val="20"/>
        </w:rPr>
        <w:t xml:space="preserve"> r., </w:t>
      </w:r>
      <w:r w:rsidRPr="00EB1D67">
        <w:rPr>
          <w:position w:val="20"/>
        </w:rPr>
        <w:t>poz</w:t>
      </w:r>
      <w:r w:rsidR="002957A0">
        <w:rPr>
          <w:position w:val="20"/>
        </w:rPr>
        <w:t>. 2010</w:t>
      </w:r>
      <w:r w:rsidRPr="00EB1D67">
        <w:rPr>
          <w:position w:val="20"/>
        </w:rPr>
        <w:t xml:space="preserve">) wnoszę o </w:t>
      </w:r>
      <w:r w:rsidR="00C929E5">
        <w:rPr>
          <w:position w:val="20"/>
        </w:rPr>
        <w:t>wpis</w:t>
      </w:r>
      <w:r w:rsidRPr="00EB1D67">
        <w:rPr>
          <w:position w:val="20"/>
        </w:rPr>
        <w:t xml:space="preserve"> do rejestru działalności regulowanej w zakresie odbierania odpadów komunalnych od właścicieli nieruchomości</w:t>
      </w:r>
      <w:r w:rsidR="002654A4">
        <w:rPr>
          <w:position w:val="20"/>
        </w:rPr>
        <w:t xml:space="preserve"> </w:t>
      </w:r>
      <w:r w:rsidR="00847532">
        <w:rPr>
          <w:position w:val="20"/>
        </w:rPr>
        <w:t xml:space="preserve">z terenu miasta i gminy Radzyń Chełmiński. </w:t>
      </w:r>
    </w:p>
    <w:p w14:paraId="72D4A6F7" w14:textId="77777777" w:rsidR="00843C8A" w:rsidRPr="00843C8A" w:rsidRDefault="00843C8A" w:rsidP="00843C8A">
      <w:pPr>
        <w:pStyle w:val="Tekstpodstawowywcity"/>
        <w:ind w:left="0" w:firstLine="708"/>
        <w:rPr>
          <w:position w:val="20"/>
        </w:rPr>
      </w:pPr>
    </w:p>
    <w:tbl>
      <w:tblPr>
        <w:tblStyle w:val="Tabela-Siatk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2"/>
        <w:gridCol w:w="4510"/>
      </w:tblGrid>
      <w:tr w:rsidR="000073FD" w14:paraId="2006F9EE" w14:textId="77777777" w:rsidTr="004924FD">
        <w:tc>
          <w:tcPr>
            <w:tcW w:w="4606" w:type="dxa"/>
          </w:tcPr>
          <w:p w14:paraId="63163F93" w14:textId="77777777" w:rsidR="00847532" w:rsidRDefault="00847532" w:rsidP="00EB1D67">
            <w:pPr>
              <w:pStyle w:val="Tekstpodstawowywcity"/>
              <w:ind w:left="0"/>
              <w:rPr>
                <w:rFonts w:ascii="Times New Roman" w:hAnsi="Times New Roman" w:cs="Times New Roman"/>
                <w:position w:val="20"/>
                <w:sz w:val="24"/>
                <w:szCs w:val="24"/>
              </w:rPr>
            </w:pPr>
          </w:p>
          <w:p w14:paraId="6791CF54" w14:textId="77777777" w:rsidR="00077A92" w:rsidRDefault="000073FD" w:rsidP="00EB1D67">
            <w:pPr>
              <w:pStyle w:val="Tekstpodstawowywcity"/>
              <w:ind w:left="0"/>
              <w:rPr>
                <w:rFonts w:ascii="Times New Roman" w:hAnsi="Times New Roman" w:cs="Times New Roman"/>
                <w:position w:val="20"/>
                <w:sz w:val="24"/>
                <w:szCs w:val="24"/>
              </w:rPr>
            </w:pPr>
            <w:r w:rsidRPr="00EB1D67">
              <w:rPr>
                <w:rFonts w:ascii="Times New Roman" w:hAnsi="Times New Roman" w:cs="Times New Roman"/>
                <w:position w:val="20"/>
                <w:sz w:val="24"/>
                <w:szCs w:val="24"/>
              </w:rPr>
              <w:t xml:space="preserve">Firma, oznaczenie siedziby i adres </w:t>
            </w:r>
          </w:p>
          <w:p w14:paraId="5FCBBD0E" w14:textId="77777777" w:rsidR="000073FD" w:rsidRDefault="000073FD" w:rsidP="00EB1D67">
            <w:pPr>
              <w:pStyle w:val="Tekstpodstawowywcity"/>
              <w:ind w:left="0"/>
              <w:rPr>
                <w:rFonts w:ascii="Times New Roman" w:hAnsi="Times New Roman" w:cs="Times New Roman"/>
                <w:position w:val="20"/>
                <w:sz w:val="24"/>
                <w:szCs w:val="24"/>
              </w:rPr>
            </w:pPr>
            <w:r w:rsidRPr="00EB1D67">
              <w:rPr>
                <w:rFonts w:ascii="Times New Roman" w:hAnsi="Times New Roman" w:cs="Times New Roman"/>
                <w:position w:val="20"/>
                <w:sz w:val="24"/>
                <w:szCs w:val="24"/>
              </w:rPr>
              <w:t>albo imię, nazwisko i adres przedsiębiorcy</w:t>
            </w:r>
            <w:r w:rsidR="00EB1D67" w:rsidRPr="00EB1D67">
              <w:rPr>
                <w:rFonts w:ascii="Times New Roman" w:hAnsi="Times New Roman" w:cs="Times New Roman"/>
                <w:position w:val="20"/>
                <w:sz w:val="24"/>
                <w:szCs w:val="24"/>
              </w:rPr>
              <w:t>:</w:t>
            </w:r>
          </w:p>
          <w:p w14:paraId="26209F60" w14:textId="77777777" w:rsidR="00847532" w:rsidRPr="00EB1D67" w:rsidRDefault="00847532" w:rsidP="00EB1D67">
            <w:pPr>
              <w:pStyle w:val="Tekstpodstawowywcity"/>
              <w:ind w:left="0"/>
              <w:rPr>
                <w:rFonts w:ascii="Times New Roman" w:hAnsi="Times New Roman" w:cs="Times New Roman"/>
                <w:position w:val="20"/>
                <w:sz w:val="24"/>
                <w:szCs w:val="24"/>
              </w:rPr>
            </w:pPr>
          </w:p>
        </w:tc>
        <w:tc>
          <w:tcPr>
            <w:tcW w:w="4606" w:type="dxa"/>
          </w:tcPr>
          <w:p w14:paraId="4C8EDED2" w14:textId="77777777" w:rsidR="000073FD" w:rsidRDefault="000073FD" w:rsidP="001B2523">
            <w:pPr>
              <w:pStyle w:val="Tekstpodstawowywcity"/>
              <w:ind w:left="0"/>
              <w:rPr>
                <w:position w:val="20"/>
              </w:rPr>
            </w:pPr>
          </w:p>
        </w:tc>
      </w:tr>
      <w:tr w:rsidR="000073FD" w14:paraId="4684611C" w14:textId="77777777" w:rsidTr="004924FD">
        <w:tc>
          <w:tcPr>
            <w:tcW w:w="4606" w:type="dxa"/>
          </w:tcPr>
          <w:p w14:paraId="46AED88E" w14:textId="77777777" w:rsidR="000073FD" w:rsidRPr="00EB1D67" w:rsidRDefault="000073FD" w:rsidP="00EB1D67">
            <w:pPr>
              <w:pStyle w:val="Tekstpodstawowywcity"/>
              <w:ind w:left="0"/>
              <w:rPr>
                <w:rFonts w:ascii="Times New Roman" w:hAnsi="Times New Roman" w:cs="Times New Roman"/>
                <w:position w:val="20"/>
                <w:sz w:val="24"/>
                <w:szCs w:val="24"/>
              </w:rPr>
            </w:pPr>
            <w:r w:rsidRPr="00EB1D67">
              <w:rPr>
                <w:rFonts w:ascii="Times New Roman" w:hAnsi="Times New Roman" w:cs="Times New Roman"/>
                <w:position w:val="20"/>
                <w:sz w:val="24"/>
                <w:szCs w:val="24"/>
              </w:rPr>
              <w:t xml:space="preserve">Numer identyfikacji podatkowej </w:t>
            </w:r>
            <w:r w:rsidRPr="00EB1D67">
              <w:rPr>
                <w:rFonts w:ascii="Times New Roman" w:hAnsi="Times New Roman" w:cs="Times New Roman"/>
                <w:b/>
                <w:position w:val="20"/>
                <w:sz w:val="24"/>
                <w:szCs w:val="24"/>
              </w:rPr>
              <w:t>NIP</w:t>
            </w:r>
            <w:r w:rsidR="00EB1D67" w:rsidRPr="00EB1D67">
              <w:rPr>
                <w:rFonts w:ascii="Times New Roman" w:hAnsi="Times New Roman" w:cs="Times New Roman"/>
                <w:b/>
                <w:position w:val="20"/>
                <w:sz w:val="24"/>
                <w:szCs w:val="24"/>
              </w:rPr>
              <w:t>:</w:t>
            </w:r>
          </w:p>
        </w:tc>
        <w:tc>
          <w:tcPr>
            <w:tcW w:w="4606" w:type="dxa"/>
          </w:tcPr>
          <w:p w14:paraId="3CB6A929" w14:textId="77777777" w:rsidR="000073FD" w:rsidRDefault="000073FD" w:rsidP="001B2523">
            <w:pPr>
              <w:pStyle w:val="Tekstpodstawowywcity"/>
              <w:ind w:left="0"/>
              <w:rPr>
                <w:position w:val="20"/>
              </w:rPr>
            </w:pPr>
          </w:p>
        </w:tc>
      </w:tr>
    </w:tbl>
    <w:p w14:paraId="5F8E597E" w14:textId="77777777" w:rsidR="001B2523" w:rsidRPr="008B1FAE" w:rsidRDefault="001B2523" w:rsidP="001B2523">
      <w:pPr>
        <w:pStyle w:val="Tekstpodstawowywcity"/>
        <w:ind w:left="0"/>
        <w:rPr>
          <w:position w:val="20"/>
          <w:sz w:val="22"/>
          <w:szCs w:val="22"/>
        </w:rPr>
      </w:pPr>
    </w:p>
    <w:p w14:paraId="730C2D4F" w14:textId="490B95BF" w:rsidR="00B32F1B" w:rsidRDefault="00B32F1B" w:rsidP="00EB1D67">
      <w:pPr>
        <w:pStyle w:val="Tekstpodstawowywcity"/>
        <w:autoSpaceDE w:val="0"/>
        <w:autoSpaceDN w:val="0"/>
        <w:ind w:left="0"/>
        <w:rPr>
          <w:position w:val="20"/>
        </w:rPr>
      </w:pPr>
      <w:r w:rsidRPr="00EB1D67">
        <w:rPr>
          <w:position w:val="20"/>
        </w:rPr>
        <w:t xml:space="preserve">Określenie rodzaju odbieranych odpadów komunalnych (według Rozporządzenia Ministra </w:t>
      </w:r>
      <w:r w:rsidR="002957A0">
        <w:rPr>
          <w:position w:val="20"/>
        </w:rPr>
        <w:t xml:space="preserve">Klimatu </w:t>
      </w:r>
      <w:r w:rsidRPr="00EB1D67">
        <w:rPr>
          <w:position w:val="20"/>
        </w:rPr>
        <w:t xml:space="preserve"> z dnia </w:t>
      </w:r>
      <w:r w:rsidR="002957A0">
        <w:rPr>
          <w:position w:val="20"/>
        </w:rPr>
        <w:t>2</w:t>
      </w:r>
      <w:r w:rsidR="001B435D" w:rsidRPr="00EB1D67">
        <w:rPr>
          <w:position w:val="20"/>
        </w:rPr>
        <w:t xml:space="preserve"> </w:t>
      </w:r>
      <w:r w:rsidR="002957A0">
        <w:rPr>
          <w:position w:val="20"/>
        </w:rPr>
        <w:t xml:space="preserve">stycznia </w:t>
      </w:r>
      <w:r w:rsidR="001B435D" w:rsidRPr="00EB1D67">
        <w:rPr>
          <w:position w:val="20"/>
        </w:rPr>
        <w:t>20</w:t>
      </w:r>
      <w:r w:rsidR="002957A0">
        <w:rPr>
          <w:position w:val="20"/>
        </w:rPr>
        <w:t>20</w:t>
      </w:r>
      <w:r w:rsidRPr="00EB1D67">
        <w:rPr>
          <w:position w:val="20"/>
        </w:rPr>
        <w:t xml:space="preserve"> r. w sprawie katalogu odpadów </w:t>
      </w:r>
      <w:r w:rsidR="009224A8">
        <w:rPr>
          <w:position w:val="20"/>
        </w:rPr>
        <w:t xml:space="preserve">(t. j. </w:t>
      </w:r>
      <w:r w:rsidRPr="00EB1D67">
        <w:rPr>
          <w:position w:val="20"/>
        </w:rPr>
        <w:t xml:space="preserve">Dz. U. </w:t>
      </w:r>
      <w:r w:rsidR="001B435D" w:rsidRPr="00EB1D67">
        <w:rPr>
          <w:position w:val="20"/>
        </w:rPr>
        <w:t xml:space="preserve">z </w:t>
      </w:r>
      <w:r w:rsidR="002957A0">
        <w:rPr>
          <w:position w:val="20"/>
        </w:rPr>
        <w:t>2020</w:t>
      </w:r>
      <w:r w:rsidR="00E42EEE">
        <w:rPr>
          <w:position w:val="20"/>
        </w:rPr>
        <w:t xml:space="preserve"> r.</w:t>
      </w:r>
      <w:r w:rsidR="001B435D" w:rsidRPr="00EB1D67">
        <w:rPr>
          <w:position w:val="20"/>
        </w:rPr>
        <w:t xml:space="preserve">, </w:t>
      </w:r>
      <w:r w:rsidR="009224A8">
        <w:rPr>
          <w:position w:val="20"/>
        </w:rPr>
        <w:t xml:space="preserve"> </w:t>
      </w:r>
      <w:r w:rsidR="001B435D" w:rsidRPr="00EB1D67">
        <w:rPr>
          <w:position w:val="20"/>
        </w:rPr>
        <w:t xml:space="preserve">poz. </w:t>
      </w:r>
      <w:r w:rsidR="002957A0">
        <w:rPr>
          <w:position w:val="20"/>
        </w:rPr>
        <w:t>10</w:t>
      </w:r>
      <w:r w:rsidRPr="00EB1D67">
        <w:rPr>
          <w:position w:val="20"/>
        </w:rPr>
        <w:t>):</w:t>
      </w:r>
    </w:p>
    <w:p w14:paraId="3533172D" w14:textId="77777777" w:rsidR="009224A8" w:rsidRDefault="009224A8" w:rsidP="00EB1D67">
      <w:pPr>
        <w:pStyle w:val="Tekstpodstawowywcity"/>
        <w:autoSpaceDE w:val="0"/>
        <w:autoSpaceDN w:val="0"/>
        <w:ind w:left="0"/>
        <w:rPr>
          <w:position w:val="20"/>
        </w:rPr>
      </w:pPr>
    </w:p>
    <w:p w14:paraId="040CED59" w14:textId="77777777" w:rsidR="009224A8" w:rsidRDefault="009224A8" w:rsidP="00EB1D67">
      <w:pPr>
        <w:pStyle w:val="Tekstpodstawowywcity"/>
        <w:autoSpaceDE w:val="0"/>
        <w:autoSpaceDN w:val="0"/>
        <w:ind w:left="0"/>
        <w:rPr>
          <w:position w:val="20"/>
        </w:rPr>
      </w:pPr>
    </w:p>
    <w:p w14:paraId="7EFA1431" w14:textId="77777777" w:rsidR="009224A8" w:rsidRDefault="009224A8" w:rsidP="00EB1D67">
      <w:pPr>
        <w:pStyle w:val="Tekstpodstawowywcity"/>
        <w:autoSpaceDE w:val="0"/>
        <w:autoSpaceDN w:val="0"/>
        <w:ind w:left="0"/>
        <w:rPr>
          <w:position w:val="20"/>
        </w:rPr>
      </w:pPr>
    </w:p>
    <w:p w14:paraId="5AE5AA17" w14:textId="77777777" w:rsidR="009224A8" w:rsidRDefault="009224A8" w:rsidP="00EB1D67">
      <w:pPr>
        <w:pStyle w:val="Tekstpodstawowywcity"/>
        <w:autoSpaceDE w:val="0"/>
        <w:autoSpaceDN w:val="0"/>
        <w:ind w:left="0"/>
        <w:rPr>
          <w:position w:val="20"/>
        </w:rPr>
      </w:pPr>
    </w:p>
    <w:p w14:paraId="37BB0BCC" w14:textId="77777777" w:rsidR="009D3C98" w:rsidRDefault="009D3C98" w:rsidP="00EB1D67">
      <w:pPr>
        <w:pStyle w:val="Tekstpodstawowywcity"/>
        <w:autoSpaceDE w:val="0"/>
        <w:autoSpaceDN w:val="0"/>
        <w:ind w:left="0"/>
        <w:rPr>
          <w:position w:val="20"/>
        </w:rPr>
      </w:pPr>
    </w:p>
    <w:p w14:paraId="1DC069FA" w14:textId="77777777" w:rsidR="009224A8" w:rsidRDefault="009224A8" w:rsidP="00EB1D67">
      <w:pPr>
        <w:pStyle w:val="Tekstpodstawowywcity"/>
        <w:autoSpaceDE w:val="0"/>
        <w:autoSpaceDN w:val="0"/>
        <w:ind w:left="0"/>
        <w:rPr>
          <w:position w:val="20"/>
        </w:rPr>
      </w:pPr>
    </w:p>
    <w:p w14:paraId="79AE5FA1" w14:textId="77777777" w:rsidR="009224A8" w:rsidRPr="00EB1D67" w:rsidRDefault="009224A8" w:rsidP="00EB1D67">
      <w:pPr>
        <w:pStyle w:val="Tekstpodstawowywcity"/>
        <w:autoSpaceDE w:val="0"/>
        <w:autoSpaceDN w:val="0"/>
        <w:ind w:left="0"/>
        <w:rPr>
          <w:position w:val="20"/>
        </w:rPr>
      </w:pPr>
    </w:p>
    <w:tbl>
      <w:tblPr>
        <w:tblStyle w:val="Tabela-Siatk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29"/>
        <w:gridCol w:w="5450"/>
      </w:tblGrid>
      <w:tr w:rsidR="00E306A9" w:rsidRPr="001B435D" w14:paraId="1F28744A" w14:textId="77777777" w:rsidTr="00E306A9">
        <w:trPr>
          <w:jc w:val="center"/>
        </w:trPr>
        <w:tc>
          <w:tcPr>
            <w:tcW w:w="2929" w:type="dxa"/>
          </w:tcPr>
          <w:p w14:paraId="31978C17" w14:textId="77777777" w:rsidR="00E306A9" w:rsidRPr="00B31B67" w:rsidRDefault="00E306A9" w:rsidP="001B435D">
            <w:pPr>
              <w:pStyle w:val="Tekstpodstawowywcity"/>
              <w:autoSpaceDE w:val="0"/>
              <w:autoSpaceDN w:val="0"/>
              <w:spacing w:after="120"/>
              <w:ind w:left="0"/>
              <w:jc w:val="center"/>
              <w:rPr>
                <w:rFonts w:ascii="Times New Roman" w:hAnsi="Times New Roman" w:cs="Times New Roman"/>
                <w:b/>
                <w:position w:val="20"/>
                <w:sz w:val="24"/>
                <w:szCs w:val="24"/>
              </w:rPr>
            </w:pPr>
            <w:r w:rsidRPr="00B31B67">
              <w:rPr>
                <w:rFonts w:ascii="Times New Roman" w:hAnsi="Times New Roman" w:cs="Times New Roman"/>
                <w:b/>
                <w:position w:val="20"/>
                <w:sz w:val="24"/>
                <w:szCs w:val="24"/>
              </w:rPr>
              <w:t>Kod odpadu</w:t>
            </w:r>
          </w:p>
        </w:tc>
        <w:tc>
          <w:tcPr>
            <w:tcW w:w="5450" w:type="dxa"/>
          </w:tcPr>
          <w:p w14:paraId="1DE617B6" w14:textId="77777777" w:rsidR="00E306A9" w:rsidRPr="00B31B67" w:rsidRDefault="00E306A9" w:rsidP="001B435D">
            <w:pPr>
              <w:pStyle w:val="Tekstpodstawowywcity"/>
              <w:autoSpaceDE w:val="0"/>
              <w:autoSpaceDN w:val="0"/>
              <w:spacing w:after="120"/>
              <w:ind w:left="0"/>
              <w:jc w:val="center"/>
              <w:rPr>
                <w:rFonts w:ascii="Times New Roman" w:hAnsi="Times New Roman" w:cs="Times New Roman"/>
                <w:b/>
                <w:position w:val="20"/>
                <w:sz w:val="24"/>
                <w:szCs w:val="24"/>
              </w:rPr>
            </w:pPr>
            <w:r w:rsidRPr="00B31B67">
              <w:rPr>
                <w:rFonts w:ascii="Times New Roman" w:hAnsi="Times New Roman" w:cs="Times New Roman"/>
                <w:b/>
                <w:position w:val="20"/>
                <w:sz w:val="24"/>
                <w:szCs w:val="24"/>
              </w:rPr>
              <w:t>Rodzaj odpadu</w:t>
            </w:r>
          </w:p>
        </w:tc>
      </w:tr>
      <w:tr w:rsidR="00E306A9" w:rsidRPr="001B435D" w14:paraId="406E2857" w14:textId="77777777" w:rsidTr="00E306A9">
        <w:trPr>
          <w:jc w:val="center"/>
        </w:trPr>
        <w:tc>
          <w:tcPr>
            <w:tcW w:w="2929" w:type="dxa"/>
          </w:tcPr>
          <w:p w14:paraId="6E02062F" w14:textId="77777777" w:rsidR="00E306A9" w:rsidRPr="001B435D" w:rsidRDefault="00E306A9" w:rsidP="001B435D">
            <w:pPr>
              <w:pStyle w:val="Tekstpodstawowywcity"/>
              <w:autoSpaceDE w:val="0"/>
              <w:autoSpaceDN w:val="0"/>
              <w:spacing w:after="120"/>
              <w:ind w:left="0"/>
              <w:rPr>
                <w:rFonts w:ascii="Times New Roman" w:hAnsi="Times New Roman" w:cs="Times New Roman"/>
                <w:position w:val="20"/>
              </w:rPr>
            </w:pPr>
          </w:p>
        </w:tc>
        <w:tc>
          <w:tcPr>
            <w:tcW w:w="5450" w:type="dxa"/>
          </w:tcPr>
          <w:p w14:paraId="5EB427F7" w14:textId="77777777" w:rsidR="00E306A9" w:rsidRPr="001B435D" w:rsidRDefault="00E306A9" w:rsidP="001B435D">
            <w:pPr>
              <w:pStyle w:val="Tekstpodstawowywcity"/>
              <w:autoSpaceDE w:val="0"/>
              <w:autoSpaceDN w:val="0"/>
              <w:spacing w:after="120"/>
              <w:ind w:left="0"/>
              <w:rPr>
                <w:rFonts w:ascii="Times New Roman" w:hAnsi="Times New Roman" w:cs="Times New Roman"/>
                <w:position w:val="20"/>
              </w:rPr>
            </w:pPr>
          </w:p>
        </w:tc>
      </w:tr>
      <w:tr w:rsidR="00E306A9" w:rsidRPr="001B435D" w14:paraId="6DC04C6C" w14:textId="77777777" w:rsidTr="00E306A9">
        <w:trPr>
          <w:jc w:val="center"/>
        </w:trPr>
        <w:tc>
          <w:tcPr>
            <w:tcW w:w="2929" w:type="dxa"/>
          </w:tcPr>
          <w:p w14:paraId="5D0E63E0" w14:textId="77777777" w:rsidR="00E306A9" w:rsidRPr="001B435D" w:rsidRDefault="00E306A9" w:rsidP="001B435D">
            <w:pPr>
              <w:pStyle w:val="Tekstpodstawowywcity"/>
              <w:autoSpaceDE w:val="0"/>
              <w:autoSpaceDN w:val="0"/>
              <w:spacing w:after="120"/>
              <w:ind w:left="0"/>
              <w:rPr>
                <w:rFonts w:ascii="Times New Roman" w:hAnsi="Times New Roman" w:cs="Times New Roman"/>
                <w:position w:val="20"/>
              </w:rPr>
            </w:pPr>
          </w:p>
        </w:tc>
        <w:tc>
          <w:tcPr>
            <w:tcW w:w="5450" w:type="dxa"/>
          </w:tcPr>
          <w:p w14:paraId="0C1A7327" w14:textId="77777777" w:rsidR="00E306A9" w:rsidRPr="001B435D" w:rsidRDefault="00E306A9" w:rsidP="001B435D">
            <w:pPr>
              <w:pStyle w:val="Tekstpodstawowywcity"/>
              <w:autoSpaceDE w:val="0"/>
              <w:autoSpaceDN w:val="0"/>
              <w:spacing w:after="120"/>
              <w:ind w:left="0"/>
              <w:rPr>
                <w:rFonts w:ascii="Times New Roman" w:hAnsi="Times New Roman" w:cs="Times New Roman"/>
                <w:position w:val="20"/>
              </w:rPr>
            </w:pPr>
          </w:p>
        </w:tc>
      </w:tr>
      <w:tr w:rsidR="00E306A9" w:rsidRPr="001B435D" w14:paraId="03C39FDE" w14:textId="77777777" w:rsidTr="00E306A9">
        <w:trPr>
          <w:jc w:val="center"/>
        </w:trPr>
        <w:tc>
          <w:tcPr>
            <w:tcW w:w="2929" w:type="dxa"/>
          </w:tcPr>
          <w:p w14:paraId="0540C05A" w14:textId="77777777" w:rsidR="00E306A9" w:rsidRPr="001B435D" w:rsidRDefault="00E306A9" w:rsidP="001B435D">
            <w:pPr>
              <w:pStyle w:val="Tekstpodstawowywcity"/>
              <w:autoSpaceDE w:val="0"/>
              <w:autoSpaceDN w:val="0"/>
              <w:spacing w:after="120"/>
              <w:ind w:left="0"/>
              <w:rPr>
                <w:rFonts w:ascii="Times New Roman" w:hAnsi="Times New Roman" w:cs="Times New Roman"/>
                <w:position w:val="20"/>
              </w:rPr>
            </w:pPr>
          </w:p>
        </w:tc>
        <w:tc>
          <w:tcPr>
            <w:tcW w:w="5450" w:type="dxa"/>
          </w:tcPr>
          <w:p w14:paraId="201FEC94" w14:textId="77777777" w:rsidR="00E306A9" w:rsidRPr="001B435D" w:rsidRDefault="00E306A9" w:rsidP="001B435D">
            <w:pPr>
              <w:pStyle w:val="Tekstpodstawowywcity"/>
              <w:autoSpaceDE w:val="0"/>
              <w:autoSpaceDN w:val="0"/>
              <w:spacing w:after="120"/>
              <w:ind w:left="0"/>
              <w:rPr>
                <w:rFonts w:ascii="Times New Roman" w:hAnsi="Times New Roman" w:cs="Times New Roman"/>
                <w:position w:val="20"/>
              </w:rPr>
            </w:pPr>
          </w:p>
        </w:tc>
      </w:tr>
      <w:tr w:rsidR="00E306A9" w:rsidRPr="001B435D" w14:paraId="3160B4E9" w14:textId="77777777" w:rsidTr="00E306A9">
        <w:trPr>
          <w:jc w:val="center"/>
        </w:trPr>
        <w:tc>
          <w:tcPr>
            <w:tcW w:w="2929" w:type="dxa"/>
          </w:tcPr>
          <w:p w14:paraId="02D8C0AC" w14:textId="77777777" w:rsidR="00E306A9" w:rsidRPr="001B435D" w:rsidRDefault="00E306A9" w:rsidP="001B435D">
            <w:pPr>
              <w:pStyle w:val="Tekstpodstawowywcity"/>
              <w:autoSpaceDE w:val="0"/>
              <w:autoSpaceDN w:val="0"/>
              <w:spacing w:after="120"/>
              <w:ind w:left="0"/>
              <w:rPr>
                <w:rFonts w:ascii="Times New Roman" w:hAnsi="Times New Roman" w:cs="Times New Roman"/>
                <w:position w:val="20"/>
              </w:rPr>
            </w:pPr>
          </w:p>
        </w:tc>
        <w:tc>
          <w:tcPr>
            <w:tcW w:w="5450" w:type="dxa"/>
          </w:tcPr>
          <w:p w14:paraId="506442BA" w14:textId="77777777" w:rsidR="00E306A9" w:rsidRPr="001B435D" w:rsidRDefault="00E306A9" w:rsidP="001B435D">
            <w:pPr>
              <w:pStyle w:val="Tekstpodstawowywcity"/>
              <w:autoSpaceDE w:val="0"/>
              <w:autoSpaceDN w:val="0"/>
              <w:spacing w:after="120"/>
              <w:ind w:left="0"/>
              <w:rPr>
                <w:rFonts w:ascii="Times New Roman" w:hAnsi="Times New Roman" w:cs="Times New Roman"/>
                <w:position w:val="20"/>
              </w:rPr>
            </w:pPr>
          </w:p>
        </w:tc>
      </w:tr>
      <w:tr w:rsidR="00E306A9" w:rsidRPr="00B31B67" w14:paraId="252D0524" w14:textId="77777777" w:rsidTr="00E306A9">
        <w:trPr>
          <w:jc w:val="center"/>
        </w:trPr>
        <w:tc>
          <w:tcPr>
            <w:tcW w:w="2929" w:type="dxa"/>
          </w:tcPr>
          <w:p w14:paraId="6609293B" w14:textId="77777777" w:rsidR="00E306A9" w:rsidRPr="00B31B67" w:rsidRDefault="00E306A9" w:rsidP="0044474F">
            <w:pPr>
              <w:pStyle w:val="Tekstpodstawowywcity"/>
              <w:autoSpaceDE w:val="0"/>
              <w:autoSpaceDN w:val="0"/>
              <w:spacing w:after="120"/>
              <w:ind w:left="0"/>
              <w:jc w:val="center"/>
              <w:rPr>
                <w:rFonts w:ascii="Times New Roman" w:hAnsi="Times New Roman" w:cs="Times New Roman"/>
                <w:b/>
                <w:position w:val="20"/>
                <w:sz w:val="24"/>
                <w:szCs w:val="24"/>
              </w:rPr>
            </w:pPr>
          </w:p>
        </w:tc>
        <w:tc>
          <w:tcPr>
            <w:tcW w:w="5450" w:type="dxa"/>
          </w:tcPr>
          <w:p w14:paraId="087FAD6E" w14:textId="77777777" w:rsidR="00E306A9" w:rsidRPr="00B31B67" w:rsidRDefault="00E306A9" w:rsidP="0044474F">
            <w:pPr>
              <w:pStyle w:val="Tekstpodstawowywcity"/>
              <w:autoSpaceDE w:val="0"/>
              <w:autoSpaceDN w:val="0"/>
              <w:spacing w:after="120"/>
              <w:ind w:left="0"/>
              <w:jc w:val="center"/>
              <w:rPr>
                <w:rFonts w:ascii="Times New Roman" w:hAnsi="Times New Roman" w:cs="Times New Roman"/>
                <w:b/>
                <w:position w:val="20"/>
                <w:sz w:val="24"/>
                <w:szCs w:val="24"/>
              </w:rPr>
            </w:pPr>
          </w:p>
        </w:tc>
      </w:tr>
      <w:tr w:rsidR="00E306A9" w:rsidRPr="001B435D" w14:paraId="61D81CDD" w14:textId="77777777" w:rsidTr="00E306A9">
        <w:trPr>
          <w:jc w:val="center"/>
        </w:trPr>
        <w:tc>
          <w:tcPr>
            <w:tcW w:w="2929" w:type="dxa"/>
          </w:tcPr>
          <w:p w14:paraId="4B2B080D" w14:textId="77777777" w:rsidR="00E306A9" w:rsidRPr="001B435D" w:rsidRDefault="00E306A9" w:rsidP="0044474F">
            <w:pPr>
              <w:pStyle w:val="Tekstpodstawowywcity"/>
              <w:autoSpaceDE w:val="0"/>
              <w:autoSpaceDN w:val="0"/>
              <w:spacing w:after="120"/>
              <w:ind w:left="0"/>
              <w:rPr>
                <w:rFonts w:ascii="Times New Roman" w:hAnsi="Times New Roman" w:cs="Times New Roman"/>
                <w:position w:val="20"/>
              </w:rPr>
            </w:pPr>
          </w:p>
        </w:tc>
        <w:tc>
          <w:tcPr>
            <w:tcW w:w="5450" w:type="dxa"/>
          </w:tcPr>
          <w:p w14:paraId="4CE0A99F" w14:textId="77777777" w:rsidR="00E306A9" w:rsidRPr="001B435D" w:rsidRDefault="00E306A9" w:rsidP="0044474F">
            <w:pPr>
              <w:pStyle w:val="Tekstpodstawowywcity"/>
              <w:autoSpaceDE w:val="0"/>
              <w:autoSpaceDN w:val="0"/>
              <w:spacing w:after="120"/>
              <w:ind w:left="0"/>
              <w:rPr>
                <w:rFonts w:ascii="Times New Roman" w:hAnsi="Times New Roman" w:cs="Times New Roman"/>
                <w:position w:val="20"/>
              </w:rPr>
            </w:pPr>
          </w:p>
        </w:tc>
      </w:tr>
      <w:tr w:rsidR="00E306A9" w:rsidRPr="001B435D" w14:paraId="5EB2D463" w14:textId="77777777" w:rsidTr="00E306A9">
        <w:trPr>
          <w:jc w:val="center"/>
        </w:trPr>
        <w:tc>
          <w:tcPr>
            <w:tcW w:w="2929" w:type="dxa"/>
          </w:tcPr>
          <w:p w14:paraId="3AD83DE6" w14:textId="77777777" w:rsidR="00E306A9" w:rsidRPr="001B435D" w:rsidRDefault="00E306A9" w:rsidP="0044474F">
            <w:pPr>
              <w:pStyle w:val="Tekstpodstawowywcity"/>
              <w:autoSpaceDE w:val="0"/>
              <w:autoSpaceDN w:val="0"/>
              <w:spacing w:after="120"/>
              <w:ind w:left="0"/>
              <w:rPr>
                <w:rFonts w:ascii="Times New Roman" w:hAnsi="Times New Roman" w:cs="Times New Roman"/>
                <w:position w:val="20"/>
              </w:rPr>
            </w:pPr>
          </w:p>
        </w:tc>
        <w:tc>
          <w:tcPr>
            <w:tcW w:w="5450" w:type="dxa"/>
          </w:tcPr>
          <w:p w14:paraId="14CB84D0" w14:textId="77777777" w:rsidR="00E306A9" w:rsidRPr="001B435D" w:rsidRDefault="00E306A9" w:rsidP="0044474F">
            <w:pPr>
              <w:pStyle w:val="Tekstpodstawowywcity"/>
              <w:autoSpaceDE w:val="0"/>
              <w:autoSpaceDN w:val="0"/>
              <w:spacing w:after="120"/>
              <w:ind w:left="0"/>
              <w:rPr>
                <w:rFonts w:ascii="Times New Roman" w:hAnsi="Times New Roman" w:cs="Times New Roman"/>
                <w:position w:val="20"/>
              </w:rPr>
            </w:pPr>
          </w:p>
        </w:tc>
      </w:tr>
      <w:tr w:rsidR="00E306A9" w:rsidRPr="001B435D" w14:paraId="0926CE73" w14:textId="77777777" w:rsidTr="00E306A9">
        <w:trPr>
          <w:jc w:val="center"/>
        </w:trPr>
        <w:tc>
          <w:tcPr>
            <w:tcW w:w="2929" w:type="dxa"/>
          </w:tcPr>
          <w:p w14:paraId="0D8AB5FB" w14:textId="77777777" w:rsidR="00E306A9" w:rsidRPr="001B435D" w:rsidRDefault="00E306A9" w:rsidP="0044474F">
            <w:pPr>
              <w:pStyle w:val="Tekstpodstawowywcity"/>
              <w:autoSpaceDE w:val="0"/>
              <w:autoSpaceDN w:val="0"/>
              <w:spacing w:after="120"/>
              <w:ind w:left="0"/>
              <w:rPr>
                <w:rFonts w:ascii="Times New Roman" w:hAnsi="Times New Roman" w:cs="Times New Roman"/>
                <w:position w:val="20"/>
              </w:rPr>
            </w:pPr>
          </w:p>
        </w:tc>
        <w:tc>
          <w:tcPr>
            <w:tcW w:w="5450" w:type="dxa"/>
          </w:tcPr>
          <w:p w14:paraId="1D7413C2" w14:textId="77777777" w:rsidR="00E306A9" w:rsidRPr="001B435D" w:rsidRDefault="00E306A9" w:rsidP="0044474F">
            <w:pPr>
              <w:pStyle w:val="Tekstpodstawowywcity"/>
              <w:autoSpaceDE w:val="0"/>
              <w:autoSpaceDN w:val="0"/>
              <w:spacing w:after="120"/>
              <w:ind w:left="0"/>
              <w:rPr>
                <w:rFonts w:ascii="Times New Roman" w:hAnsi="Times New Roman" w:cs="Times New Roman"/>
                <w:position w:val="20"/>
              </w:rPr>
            </w:pPr>
          </w:p>
        </w:tc>
      </w:tr>
      <w:tr w:rsidR="00E306A9" w:rsidRPr="001B435D" w14:paraId="7A694700" w14:textId="77777777" w:rsidTr="00E306A9">
        <w:trPr>
          <w:jc w:val="center"/>
        </w:trPr>
        <w:tc>
          <w:tcPr>
            <w:tcW w:w="2929" w:type="dxa"/>
          </w:tcPr>
          <w:p w14:paraId="30CAC481" w14:textId="77777777" w:rsidR="00E306A9" w:rsidRPr="001B435D" w:rsidRDefault="00E306A9" w:rsidP="0044474F">
            <w:pPr>
              <w:pStyle w:val="Tekstpodstawowywcity"/>
              <w:autoSpaceDE w:val="0"/>
              <w:autoSpaceDN w:val="0"/>
              <w:spacing w:after="120"/>
              <w:ind w:left="0"/>
              <w:rPr>
                <w:rFonts w:ascii="Times New Roman" w:hAnsi="Times New Roman" w:cs="Times New Roman"/>
                <w:position w:val="20"/>
              </w:rPr>
            </w:pPr>
          </w:p>
        </w:tc>
        <w:tc>
          <w:tcPr>
            <w:tcW w:w="5450" w:type="dxa"/>
          </w:tcPr>
          <w:p w14:paraId="6DE16193" w14:textId="77777777" w:rsidR="00E306A9" w:rsidRPr="001B435D" w:rsidRDefault="00E306A9" w:rsidP="0044474F">
            <w:pPr>
              <w:pStyle w:val="Tekstpodstawowywcity"/>
              <w:autoSpaceDE w:val="0"/>
              <w:autoSpaceDN w:val="0"/>
              <w:spacing w:after="120"/>
              <w:ind w:left="0"/>
              <w:rPr>
                <w:rFonts w:ascii="Times New Roman" w:hAnsi="Times New Roman" w:cs="Times New Roman"/>
                <w:position w:val="20"/>
              </w:rPr>
            </w:pPr>
          </w:p>
        </w:tc>
      </w:tr>
    </w:tbl>
    <w:p w14:paraId="33D5BBEB" w14:textId="77777777" w:rsidR="00B32F1B" w:rsidRPr="008B1FAE" w:rsidRDefault="00B32F1B" w:rsidP="009224A8">
      <w:pPr>
        <w:pStyle w:val="Tekstpodstawowywcity"/>
        <w:ind w:left="0"/>
        <w:rPr>
          <w:position w:val="20"/>
          <w:sz w:val="22"/>
          <w:szCs w:val="22"/>
        </w:rPr>
      </w:pPr>
    </w:p>
    <w:p w14:paraId="2996F606" w14:textId="77777777" w:rsidR="00B32F1B" w:rsidRPr="008B1FAE" w:rsidRDefault="00B32F1B" w:rsidP="00B32F1B">
      <w:pPr>
        <w:pStyle w:val="Tekstpodstawowywcity"/>
        <w:ind w:left="357"/>
        <w:rPr>
          <w:position w:val="20"/>
          <w:sz w:val="22"/>
          <w:szCs w:val="22"/>
        </w:rPr>
      </w:pPr>
    </w:p>
    <w:p w14:paraId="1F68FAE1" w14:textId="77777777" w:rsidR="00B32F1B" w:rsidRPr="004740C4" w:rsidRDefault="00B32F1B" w:rsidP="00B32F1B">
      <w:pPr>
        <w:pStyle w:val="Tekstpodstawowywcity"/>
        <w:ind w:left="3538" w:firstLine="62"/>
        <w:rPr>
          <w:sz w:val="16"/>
          <w:szCs w:val="16"/>
        </w:rPr>
      </w:pPr>
      <w:r w:rsidRPr="004740C4">
        <w:rPr>
          <w:sz w:val="16"/>
          <w:szCs w:val="16"/>
        </w:rPr>
        <w:t>…………</w:t>
      </w:r>
      <w:r w:rsidR="004740C4" w:rsidRPr="004740C4">
        <w:rPr>
          <w:sz w:val="16"/>
          <w:szCs w:val="16"/>
        </w:rPr>
        <w:t>……………………………………………</w:t>
      </w:r>
      <w:r w:rsidR="004740C4">
        <w:rPr>
          <w:sz w:val="16"/>
          <w:szCs w:val="16"/>
        </w:rPr>
        <w:t>…………………………</w:t>
      </w:r>
    </w:p>
    <w:p w14:paraId="196D5425" w14:textId="77777777" w:rsidR="00847532" w:rsidRPr="004740C4" w:rsidRDefault="004740C4" w:rsidP="00847532">
      <w:pPr>
        <w:pStyle w:val="Tekstpodstawowywcity"/>
        <w:ind w:left="3538"/>
        <w:rPr>
          <w:sz w:val="18"/>
          <w:szCs w:val="18"/>
        </w:rPr>
      </w:pPr>
      <w:r>
        <w:tab/>
      </w:r>
      <w:r w:rsidR="00847532" w:rsidRPr="004740C4">
        <w:rPr>
          <w:sz w:val="18"/>
          <w:szCs w:val="18"/>
        </w:rPr>
        <w:t>(</w:t>
      </w:r>
      <w:r w:rsidR="00847532">
        <w:rPr>
          <w:sz w:val="18"/>
          <w:szCs w:val="18"/>
        </w:rPr>
        <w:t>podpis przedsiębiorcy lub osoby uprawionej do reprezentowania   przedsiębiorcy ze wskazaniem imienia i nazwiska oraz pełnionej funkcji</w:t>
      </w:r>
      <w:r w:rsidR="00847532" w:rsidRPr="004740C4">
        <w:rPr>
          <w:sz w:val="18"/>
          <w:szCs w:val="18"/>
        </w:rPr>
        <w:t>)</w:t>
      </w:r>
    </w:p>
    <w:p w14:paraId="1241D115" w14:textId="77777777" w:rsidR="00B32F1B" w:rsidRPr="004740C4" w:rsidRDefault="00B32F1B" w:rsidP="00B32F1B">
      <w:pPr>
        <w:pStyle w:val="Tekstpodstawowywcity"/>
        <w:ind w:left="3538" w:hanging="3538"/>
        <w:rPr>
          <w:sz w:val="18"/>
          <w:szCs w:val="18"/>
        </w:rPr>
      </w:pPr>
    </w:p>
    <w:p w14:paraId="01FECA9B" w14:textId="77777777" w:rsidR="00B32F1B" w:rsidRPr="004740C4" w:rsidRDefault="00B32F1B" w:rsidP="00B32F1B">
      <w:pPr>
        <w:rPr>
          <w:sz w:val="18"/>
          <w:szCs w:val="18"/>
        </w:rPr>
      </w:pPr>
    </w:p>
    <w:p w14:paraId="26AF43B9" w14:textId="77777777" w:rsidR="00B32F1B" w:rsidRPr="004740C4" w:rsidRDefault="00B32F1B" w:rsidP="00B32F1B">
      <w:pPr>
        <w:rPr>
          <w:sz w:val="18"/>
          <w:szCs w:val="18"/>
        </w:rPr>
      </w:pPr>
    </w:p>
    <w:p w14:paraId="2CC5D884" w14:textId="77777777" w:rsidR="00007A9C" w:rsidRDefault="00007A9C" w:rsidP="00360C40">
      <w:pPr>
        <w:jc w:val="both"/>
        <w:rPr>
          <w:sz w:val="22"/>
          <w:szCs w:val="22"/>
        </w:rPr>
      </w:pPr>
    </w:p>
    <w:p w14:paraId="3D10154C" w14:textId="77777777" w:rsidR="00B31B67" w:rsidRDefault="00B31B67" w:rsidP="00360C40">
      <w:pPr>
        <w:jc w:val="both"/>
        <w:rPr>
          <w:b/>
          <w:sz w:val="22"/>
          <w:szCs w:val="22"/>
        </w:rPr>
      </w:pPr>
    </w:p>
    <w:p w14:paraId="2D0DDA2E" w14:textId="77777777" w:rsidR="00D51E56" w:rsidRDefault="00D51E56" w:rsidP="00360C40">
      <w:pPr>
        <w:jc w:val="both"/>
        <w:rPr>
          <w:b/>
          <w:sz w:val="22"/>
          <w:szCs w:val="22"/>
        </w:rPr>
      </w:pPr>
    </w:p>
    <w:p w14:paraId="0777DAD3" w14:textId="77777777" w:rsidR="00D51E56" w:rsidRDefault="00D51E56" w:rsidP="00360C40">
      <w:pPr>
        <w:jc w:val="both"/>
        <w:rPr>
          <w:b/>
          <w:sz w:val="22"/>
          <w:szCs w:val="22"/>
        </w:rPr>
      </w:pPr>
    </w:p>
    <w:p w14:paraId="1C128867" w14:textId="77777777" w:rsidR="00D51E56" w:rsidRDefault="00D51E56" w:rsidP="00360C40">
      <w:pPr>
        <w:jc w:val="both"/>
        <w:rPr>
          <w:b/>
          <w:sz w:val="22"/>
          <w:szCs w:val="22"/>
        </w:rPr>
      </w:pPr>
    </w:p>
    <w:p w14:paraId="0E07904B" w14:textId="77777777" w:rsidR="00D51E56" w:rsidRDefault="00D51E56" w:rsidP="00360C40">
      <w:pPr>
        <w:jc w:val="both"/>
        <w:rPr>
          <w:b/>
          <w:sz w:val="22"/>
          <w:szCs w:val="22"/>
        </w:rPr>
      </w:pPr>
    </w:p>
    <w:p w14:paraId="53373B8D" w14:textId="77777777" w:rsidR="00D51E56" w:rsidRDefault="00D51E56" w:rsidP="00360C40">
      <w:pPr>
        <w:jc w:val="both"/>
        <w:rPr>
          <w:b/>
          <w:sz w:val="22"/>
          <w:szCs w:val="22"/>
        </w:rPr>
      </w:pPr>
    </w:p>
    <w:p w14:paraId="08F473CE" w14:textId="77777777" w:rsidR="00D51E56" w:rsidRDefault="00D51E56" w:rsidP="00360C40">
      <w:pPr>
        <w:jc w:val="both"/>
        <w:rPr>
          <w:b/>
          <w:sz w:val="22"/>
          <w:szCs w:val="22"/>
        </w:rPr>
      </w:pPr>
    </w:p>
    <w:p w14:paraId="250B68AD" w14:textId="77777777" w:rsidR="00360C40" w:rsidRPr="008B1FAE" w:rsidRDefault="00360C40" w:rsidP="00360C40">
      <w:pPr>
        <w:jc w:val="both"/>
        <w:rPr>
          <w:b/>
          <w:sz w:val="22"/>
          <w:szCs w:val="22"/>
        </w:rPr>
      </w:pPr>
      <w:r w:rsidRPr="008B1FAE">
        <w:rPr>
          <w:b/>
          <w:sz w:val="22"/>
          <w:szCs w:val="22"/>
        </w:rPr>
        <w:t>Do wniosku załączam:</w:t>
      </w:r>
    </w:p>
    <w:p w14:paraId="41BB6939" w14:textId="21E29907" w:rsidR="00555762" w:rsidRPr="003402F3" w:rsidRDefault="00360C40" w:rsidP="00D33B76">
      <w:pPr>
        <w:pStyle w:val="Default"/>
        <w:numPr>
          <w:ilvl w:val="0"/>
          <w:numId w:val="1"/>
        </w:numPr>
        <w:jc w:val="both"/>
        <w:rPr>
          <w:sz w:val="22"/>
          <w:szCs w:val="22"/>
        </w:rPr>
      </w:pPr>
      <w:r w:rsidRPr="003402F3">
        <w:rPr>
          <w:rFonts w:eastAsia="Calibri"/>
          <w:sz w:val="22"/>
          <w:szCs w:val="22"/>
        </w:rPr>
        <w:t>Dowód uiszczenia opłaty skarbowej w wysokości 50,00 zł</w:t>
      </w:r>
      <w:r w:rsidR="009224A8">
        <w:rPr>
          <w:rFonts w:eastAsia="Calibri"/>
          <w:sz w:val="22"/>
          <w:szCs w:val="22"/>
        </w:rPr>
        <w:t>,</w:t>
      </w:r>
      <w:r w:rsidRPr="003402F3">
        <w:rPr>
          <w:rFonts w:eastAsia="Calibri"/>
          <w:sz w:val="22"/>
          <w:szCs w:val="22"/>
        </w:rPr>
        <w:t xml:space="preserve"> </w:t>
      </w:r>
      <w:r w:rsidR="00555762" w:rsidRPr="003402F3">
        <w:rPr>
          <w:color w:val="auto"/>
          <w:sz w:val="22"/>
          <w:szCs w:val="22"/>
        </w:rPr>
        <w:t>zgodnie z ustawą z dnia 16 listopada 2006 r. o opłacie skarbowej (</w:t>
      </w:r>
      <w:r w:rsidR="00FF2047">
        <w:rPr>
          <w:color w:val="auto"/>
          <w:sz w:val="22"/>
          <w:szCs w:val="22"/>
        </w:rPr>
        <w:t xml:space="preserve">t. j. </w:t>
      </w:r>
      <w:r w:rsidR="00555762" w:rsidRPr="003402F3">
        <w:rPr>
          <w:color w:val="auto"/>
          <w:sz w:val="22"/>
          <w:szCs w:val="22"/>
        </w:rPr>
        <w:t xml:space="preserve">Dz. U. </w:t>
      </w:r>
      <w:r w:rsidR="003402F3" w:rsidRPr="003402F3">
        <w:rPr>
          <w:color w:val="auto"/>
          <w:sz w:val="22"/>
          <w:szCs w:val="22"/>
        </w:rPr>
        <w:t>z 201</w:t>
      </w:r>
      <w:r w:rsidR="003066C8">
        <w:rPr>
          <w:color w:val="auto"/>
          <w:sz w:val="22"/>
          <w:szCs w:val="22"/>
        </w:rPr>
        <w:t>9</w:t>
      </w:r>
      <w:r w:rsidR="003402F3" w:rsidRPr="003402F3">
        <w:rPr>
          <w:color w:val="auto"/>
          <w:sz w:val="22"/>
          <w:szCs w:val="22"/>
        </w:rPr>
        <w:t xml:space="preserve"> r., poz. </w:t>
      </w:r>
      <w:r w:rsidR="008E5FC6">
        <w:rPr>
          <w:color w:val="auto"/>
          <w:sz w:val="22"/>
          <w:szCs w:val="22"/>
        </w:rPr>
        <w:t>10</w:t>
      </w:r>
      <w:r w:rsidR="003066C8">
        <w:rPr>
          <w:color w:val="auto"/>
          <w:sz w:val="22"/>
          <w:szCs w:val="22"/>
        </w:rPr>
        <w:t>00</w:t>
      </w:r>
      <w:r w:rsidR="003402F3" w:rsidRPr="003402F3">
        <w:rPr>
          <w:color w:val="auto"/>
          <w:sz w:val="22"/>
          <w:szCs w:val="22"/>
        </w:rPr>
        <w:t>)</w:t>
      </w:r>
      <w:r w:rsidR="003402F3">
        <w:rPr>
          <w:color w:val="auto"/>
          <w:sz w:val="22"/>
          <w:szCs w:val="22"/>
        </w:rPr>
        <w:t>,</w:t>
      </w:r>
    </w:p>
    <w:p w14:paraId="4DC08846" w14:textId="77777777" w:rsidR="00360C40" w:rsidRDefault="00360C40" w:rsidP="00D33B76">
      <w:pPr>
        <w:pStyle w:val="Default"/>
        <w:numPr>
          <w:ilvl w:val="0"/>
          <w:numId w:val="1"/>
        </w:numPr>
        <w:jc w:val="both"/>
        <w:rPr>
          <w:sz w:val="22"/>
          <w:szCs w:val="22"/>
        </w:rPr>
      </w:pPr>
      <w:r w:rsidRPr="003402F3">
        <w:rPr>
          <w:sz w:val="22"/>
          <w:szCs w:val="22"/>
        </w:rPr>
        <w:t xml:space="preserve">Oryginał oświadczenia o spełnieniu warunków wymaganych do wykonywania działalności </w:t>
      </w:r>
      <w:r w:rsidR="00F50AFE">
        <w:rPr>
          <w:sz w:val="22"/>
          <w:szCs w:val="22"/>
        </w:rPr>
        <w:t xml:space="preserve">               </w:t>
      </w:r>
      <w:r w:rsidRPr="003402F3">
        <w:rPr>
          <w:sz w:val="22"/>
          <w:szCs w:val="22"/>
        </w:rPr>
        <w:t>w zakresie odbierania odpadów komunalnych od właścicieli nieruchomości.</w:t>
      </w:r>
    </w:p>
    <w:p w14:paraId="6E38B3BA" w14:textId="77777777" w:rsidR="001355D4" w:rsidRPr="001355D4" w:rsidRDefault="001355D4" w:rsidP="001355D4">
      <w:pPr>
        <w:pStyle w:val="Default"/>
        <w:numPr>
          <w:ilvl w:val="0"/>
          <w:numId w:val="1"/>
        </w:numPr>
        <w:jc w:val="both"/>
        <w:rPr>
          <w:sz w:val="22"/>
          <w:szCs w:val="22"/>
        </w:rPr>
      </w:pPr>
      <w:r w:rsidRPr="001355D4">
        <w:rPr>
          <w:sz w:val="22"/>
          <w:szCs w:val="22"/>
        </w:rPr>
        <w:t>Upoważnienie/pełnomocnictwo uprawniające do reprezentowania przedsiębiorcy w przypadku gdy jest wymagane</w:t>
      </w:r>
      <w:r>
        <w:rPr>
          <w:sz w:val="22"/>
          <w:szCs w:val="22"/>
        </w:rPr>
        <w:t>*</w:t>
      </w:r>
    </w:p>
    <w:p w14:paraId="1053DFA8" w14:textId="77777777" w:rsidR="00BF32B4" w:rsidRPr="001355D4" w:rsidRDefault="001355D4" w:rsidP="001355D4">
      <w:pPr>
        <w:pStyle w:val="Default"/>
        <w:numPr>
          <w:ilvl w:val="0"/>
          <w:numId w:val="1"/>
        </w:numPr>
        <w:jc w:val="both"/>
        <w:rPr>
          <w:sz w:val="22"/>
          <w:szCs w:val="22"/>
        </w:rPr>
      </w:pPr>
      <w:r w:rsidRPr="001355D4">
        <w:rPr>
          <w:sz w:val="22"/>
          <w:szCs w:val="22"/>
        </w:rPr>
        <w:t xml:space="preserve">Opłata skarbowa za udzielone pełnomocnictwo w przypadku złożenia załącznika nr 3 – 17 zł </w:t>
      </w:r>
      <w:r>
        <w:rPr>
          <w:sz w:val="22"/>
          <w:szCs w:val="22"/>
        </w:rPr>
        <w:t>*</w:t>
      </w:r>
      <w:r w:rsidRPr="001355D4">
        <w:rPr>
          <w:sz w:val="22"/>
          <w:szCs w:val="22"/>
        </w:rPr>
        <w:t xml:space="preserve"> </w:t>
      </w:r>
    </w:p>
    <w:p w14:paraId="7CB7F7E2" w14:textId="77777777" w:rsidR="00BF32B4" w:rsidRDefault="00BF32B4" w:rsidP="00B32F1B">
      <w:pPr>
        <w:rPr>
          <w:sz w:val="22"/>
          <w:szCs w:val="22"/>
        </w:rPr>
      </w:pPr>
    </w:p>
    <w:p w14:paraId="38ADA0B9" w14:textId="77777777" w:rsidR="001355D4" w:rsidRDefault="001355D4" w:rsidP="001355D4">
      <w:pPr>
        <w:rPr>
          <w:sz w:val="16"/>
          <w:szCs w:val="16"/>
        </w:rPr>
      </w:pPr>
      <w:r>
        <w:rPr>
          <w:sz w:val="16"/>
          <w:szCs w:val="16"/>
        </w:rPr>
        <w:t xml:space="preserve">*niepotrzebne skreślić </w:t>
      </w:r>
    </w:p>
    <w:p w14:paraId="77FBAA5A" w14:textId="77777777" w:rsidR="001355D4" w:rsidRDefault="001355D4" w:rsidP="00BF32B4">
      <w:pPr>
        <w:jc w:val="right"/>
        <w:rPr>
          <w:sz w:val="16"/>
          <w:szCs w:val="16"/>
        </w:rPr>
      </w:pPr>
    </w:p>
    <w:p w14:paraId="0CC33409" w14:textId="77777777" w:rsidR="001355D4" w:rsidRDefault="001355D4" w:rsidP="00BF32B4">
      <w:pPr>
        <w:jc w:val="right"/>
        <w:rPr>
          <w:sz w:val="16"/>
          <w:szCs w:val="16"/>
        </w:rPr>
      </w:pPr>
    </w:p>
    <w:p w14:paraId="37B00221" w14:textId="77777777" w:rsidR="001355D4" w:rsidRDefault="001355D4" w:rsidP="00BF32B4">
      <w:pPr>
        <w:jc w:val="right"/>
        <w:rPr>
          <w:sz w:val="16"/>
          <w:szCs w:val="16"/>
        </w:rPr>
      </w:pPr>
    </w:p>
    <w:p w14:paraId="599F3524" w14:textId="77777777" w:rsidR="00A22140" w:rsidRDefault="00A22140" w:rsidP="00BF32B4">
      <w:pPr>
        <w:jc w:val="right"/>
        <w:rPr>
          <w:sz w:val="16"/>
          <w:szCs w:val="16"/>
        </w:rPr>
      </w:pPr>
    </w:p>
    <w:p w14:paraId="1D6D5AC6" w14:textId="77777777" w:rsidR="00A22140" w:rsidRDefault="00A22140" w:rsidP="00BF32B4">
      <w:pPr>
        <w:jc w:val="right"/>
        <w:rPr>
          <w:sz w:val="16"/>
          <w:szCs w:val="16"/>
        </w:rPr>
      </w:pPr>
    </w:p>
    <w:p w14:paraId="4041B072" w14:textId="77777777" w:rsidR="00A22140" w:rsidRDefault="00A22140" w:rsidP="00BF32B4">
      <w:pPr>
        <w:jc w:val="right"/>
        <w:rPr>
          <w:sz w:val="16"/>
          <w:szCs w:val="16"/>
        </w:rPr>
      </w:pPr>
    </w:p>
    <w:p w14:paraId="764E830D" w14:textId="074013BB" w:rsidR="00BF32B4" w:rsidRDefault="00847532" w:rsidP="00BF32B4">
      <w:pPr>
        <w:jc w:val="right"/>
        <w:rPr>
          <w:sz w:val="16"/>
          <w:szCs w:val="16"/>
        </w:rPr>
      </w:pPr>
      <w:r>
        <w:rPr>
          <w:sz w:val="16"/>
          <w:szCs w:val="16"/>
        </w:rPr>
        <w:t>………</w:t>
      </w:r>
      <w:r w:rsidR="00BF32B4" w:rsidRPr="001B2523">
        <w:rPr>
          <w:sz w:val="16"/>
          <w:szCs w:val="16"/>
        </w:rPr>
        <w:t>…………………..</w:t>
      </w:r>
      <w:r w:rsidR="00BF32B4">
        <w:t xml:space="preserve">, dnia </w:t>
      </w:r>
      <w:r w:rsidR="00BF32B4">
        <w:rPr>
          <w:sz w:val="16"/>
          <w:szCs w:val="16"/>
        </w:rPr>
        <w:t>.................................................</w:t>
      </w:r>
    </w:p>
    <w:p w14:paraId="3D068C79" w14:textId="77777777" w:rsidR="00BF32B4" w:rsidRDefault="00BF32B4" w:rsidP="00BF32B4">
      <w:pPr>
        <w:jc w:val="both"/>
        <w:rPr>
          <w:sz w:val="16"/>
          <w:szCs w:val="16"/>
        </w:rPr>
      </w:pPr>
    </w:p>
    <w:p w14:paraId="3F47D673" w14:textId="77777777" w:rsidR="00BF32B4" w:rsidRDefault="00847532" w:rsidP="00BF32B4">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(miejscowość)</w:t>
      </w:r>
    </w:p>
    <w:p w14:paraId="41FAC11C" w14:textId="77777777" w:rsidR="00BF32B4" w:rsidRDefault="00BF32B4" w:rsidP="00BF32B4">
      <w:pPr>
        <w:jc w:val="both"/>
        <w:rPr>
          <w:sz w:val="16"/>
          <w:szCs w:val="16"/>
        </w:rPr>
      </w:pPr>
      <w:r>
        <w:rPr>
          <w:sz w:val="16"/>
          <w:szCs w:val="16"/>
        </w:rPr>
        <w:t>....................................................................................</w:t>
      </w:r>
    </w:p>
    <w:p w14:paraId="4BCF2603" w14:textId="77777777" w:rsidR="00BF32B4" w:rsidRDefault="00BF32B4" w:rsidP="00BF32B4">
      <w:pPr>
        <w:rPr>
          <w:sz w:val="16"/>
          <w:szCs w:val="16"/>
        </w:rPr>
      </w:pPr>
      <w:r>
        <w:rPr>
          <w:sz w:val="16"/>
          <w:szCs w:val="16"/>
        </w:rPr>
        <w:t xml:space="preserve">                          (pełna nazwa firmy)</w:t>
      </w:r>
    </w:p>
    <w:p w14:paraId="64F22EEF" w14:textId="77777777" w:rsidR="00BF32B4" w:rsidRDefault="00BF32B4" w:rsidP="00BF32B4">
      <w:pPr>
        <w:jc w:val="both"/>
        <w:rPr>
          <w:sz w:val="16"/>
          <w:szCs w:val="16"/>
        </w:rPr>
      </w:pPr>
    </w:p>
    <w:p w14:paraId="39FF6B9A" w14:textId="77777777" w:rsidR="00BF32B4" w:rsidRDefault="00BF32B4" w:rsidP="00BF32B4">
      <w:pPr>
        <w:jc w:val="both"/>
        <w:rPr>
          <w:sz w:val="16"/>
          <w:szCs w:val="16"/>
        </w:rPr>
      </w:pPr>
      <w:r>
        <w:rPr>
          <w:sz w:val="16"/>
          <w:szCs w:val="16"/>
        </w:rPr>
        <w:t>....................................................................................</w:t>
      </w:r>
    </w:p>
    <w:p w14:paraId="16CFD88D" w14:textId="77777777" w:rsidR="00BF32B4" w:rsidRDefault="00BF32B4" w:rsidP="00BF32B4">
      <w:pPr>
        <w:rPr>
          <w:sz w:val="16"/>
          <w:szCs w:val="16"/>
        </w:rPr>
      </w:pPr>
      <w:r>
        <w:rPr>
          <w:sz w:val="16"/>
          <w:szCs w:val="16"/>
        </w:rPr>
        <w:t xml:space="preserve">                                   (adres)</w:t>
      </w:r>
    </w:p>
    <w:p w14:paraId="3EB35863" w14:textId="77777777" w:rsidR="00BF32B4" w:rsidRDefault="00BF32B4" w:rsidP="00BF32B4">
      <w:pPr>
        <w:jc w:val="both"/>
        <w:rPr>
          <w:sz w:val="16"/>
          <w:szCs w:val="16"/>
        </w:rPr>
      </w:pPr>
    </w:p>
    <w:p w14:paraId="0152AC87" w14:textId="77777777" w:rsidR="00BF32B4" w:rsidRDefault="00BF32B4" w:rsidP="00BF32B4">
      <w:pPr>
        <w:jc w:val="both"/>
        <w:rPr>
          <w:sz w:val="16"/>
          <w:szCs w:val="16"/>
        </w:rPr>
      </w:pPr>
      <w:r>
        <w:rPr>
          <w:sz w:val="16"/>
          <w:szCs w:val="16"/>
        </w:rPr>
        <w:t>.....................................................................................</w:t>
      </w:r>
    </w:p>
    <w:p w14:paraId="5BB1735C" w14:textId="77777777" w:rsidR="00BF32B4" w:rsidRDefault="00BF32B4" w:rsidP="00BF32B4">
      <w:pPr>
        <w:jc w:val="both"/>
        <w:rPr>
          <w:sz w:val="16"/>
          <w:szCs w:val="16"/>
        </w:rPr>
      </w:pPr>
    </w:p>
    <w:p w14:paraId="41A372BB" w14:textId="77777777" w:rsidR="00BF32B4" w:rsidRDefault="00BF32B4" w:rsidP="00BF32B4">
      <w:pPr>
        <w:jc w:val="both"/>
        <w:rPr>
          <w:sz w:val="16"/>
          <w:szCs w:val="16"/>
        </w:rPr>
      </w:pPr>
    </w:p>
    <w:p w14:paraId="36753ADD" w14:textId="77777777" w:rsidR="00BF32B4" w:rsidRDefault="00BF32B4" w:rsidP="00BF32B4">
      <w:pPr>
        <w:jc w:val="both"/>
        <w:rPr>
          <w:sz w:val="16"/>
          <w:szCs w:val="16"/>
        </w:rPr>
      </w:pPr>
      <w:r>
        <w:rPr>
          <w:sz w:val="16"/>
          <w:szCs w:val="16"/>
        </w:rPr>
        <w:t>......................................................................................</w:t>
      </w:r>
    </w:p>
    <w:p w14:paraId="4A5FFC56" w14:textId="77777777" w:rsidR="00BF32B4" w:rsidRDefault="00BF32B4" w:rsidP="00BF32B4">
      <w:pPr>
        <w:jc w:val="both"/>
        <w:rPr>
          <w:sz w:val="16"/>
          <w:szCs w:val="16"/>
        </w:rPr>
      </w:pPr>
      <w:r>
        <w:rPr>
          <w:sz w:val="16"/>
          <w:szCs w:val="16"/>
        </w:rPr>
        <w:t xml:space="preserve">                               (nr telefonu)</w:t>
      </w:r>
    </w:p>
    <w:p w14:paraId="5F605717" w14:textId="77777777" w:rsidR="00BF32B4" w:rsidRPr="008B1FAE" w:rsidRDefault="00BF32B4" w:rsidP="00BF32B4">
      <w:pPr>
        <w:pStyle w:val="Tekstpodstawowywcity"/>
        <w:tabs>
          <w:tab w:val="center" w:pos="1701"/>
        </w:tabs>
        <w:ind w:left="0"/>
      </w:pPr>
    </w:p>
    <w:p w14:paraId="0DFA041F" w14:textId="77777777" w:rsidR="00BF32B4" w:rsidRDefault="00BF32B4" w:rsidP="00B32F1B">
      <w:pPr>
        <w:rPr>
          <w:sz w:val="22"/>
          <w:szCs w:val="22"/>
        </w:rPr>
      </w:pPr>
    </w:p>
    <w:p w14:paraId="4B7CC8EA" w14:textId="77777777" w:rsidR="00BF32B4" w:rsidRDefault="00BF32B4" w:rsidP="00B32F1B">
      <w:pPr>
        <w:rPr>
          <w:sz w:val="22"/>
          <w:szCs w:val="22"/>
        </w:rPr>
      </w:pPr>
    </w:p>
    <w:p w14:paraId="0D34A6EE" w14:textId="77777777" w:rsidR="00BF32B4" w:rsidRPr="00FE184D" w:rsidRDefault="00BF32B4" w:rsidP="00FE184D">
      <w:pPr>
        <w:jc w:val="center"/>
        <w:rPr>
          <w:b/>
        </w:rPr>
      </w:pPr>
    </w:p>
    <w:p w14:paraId="37F4BDD8" w14:textId="77777777" w:rsidR="00FE184D" w:rsidRPr="00FE184D" w:rsidRDefault="00FE184D" w:rsidP="00FE184D">
      <w:pPr>
        <w:jc w:val="center"/>
        <w:rPr>
          <w:b/>
        </w:rPr>
      </w:pPr>
      <w:r w:rsidRPr="00FE184D">
        <w:rPr>
          <w:b/>
        </w:rPr>
        <w:t>OŚWIADCZENIE</w:t>
      </w:r>
    </w:p>
    <w:p w14:paraId="4323E8F3" w14:textId="77777777" w:rsidR="00FE184D" w:rsidRPr="00FE184D" w:rsidRDefault="00FE184D" w:rsidP="00FE184D">
      <w:pPr>
        <w:jc w:val="center"/>
        <w:rPr>
          <w:b/>
        </w:rPr>
      </w:pPr>
    </w:p>
    <w:p w14:paraId="53AC982E" w14:textId="77777777" w:rsidR="00FE184D" w:rsidRPr="00782ABE" w:rsidRDefault="00FE184D" w:rsidP="00FE184D">
      <w:pPr>
        <w:spacing w:after="120"/>
      </w:pPr>
      <w:r w:rsidRPr="00782ABE">
        <w:t xml:space="preserve">Oświadczam, że:  </w:t>
      </w:r>
    </w:p>
    <w:p w14:paraId="1F56F7C0" w14:textId="77777777" w:rsidR="00FE184D" w:rsidRDefault="00FE184D" w:rsidP="00D33B76">
      <w:pPr>
        <w:pStyle w:val="Akapitzlist"/>
        <w:numPr>
          <w:ilvl w:val="0"/>
          <w:numId w:val="2"/>
        </w:numPr>
        <w:spacing w:after="120"/>
        <w:jc w:val="both"/>
        <w:rPr>
          <w:rFonts w:ascii="Times New Roman" w:hAnsi="Times New Roman"/>
          <w:sz w:val="24"/>
          <w:szCs w:val="24"/>
        </w:rPr>
      </w:pPr>
      <w:r>
        <w:rPr>
          <w:rFonts w:ascii="Times New Roman" w:hAnsi="Times New Roman"/>
          <w:sz w:val="24"/>
          <w:szCs w:val="24"/>
        </w:rPr>
        <w:t>Dane</w:t>
      </w:r>
      <w:r w:rsidRPr="00782ABE">
        <w:rPr>
          <w:rFonts w:ascii="Times New Roman" w:hAnsi="Times New Roman"/>
          <w:sz w:val="24"/>
          <w:szCs w:val="24"/>
        </w:rPr>
        <w:t xml:space="preserve"> zawarte we wniosku o wpis do rejestru działalności regulowanej w zakresie odbierania odpadów komunalnych od właścicieli nieruc</w:t>
      </w:r>
      <w:r>
        <w:rPr>
          <w:rFonts w:ascii="Times New Roman" w:hAnsi="Times New Roman"/>
          <w:sz w:val="24"/>
          <w:szCs w:val="24"/>
        </w:rPr>
        <w:t>homości są kompletne i zgodne z </w:t>
      </w:r>
      <w:r w:rsidRPr="00782ABE">
        <w:rPr>
          <w:rFonts w:ascii="Times New Roman" w:hAnsi="Times New Roman"/>
          <w:sz w:val="24"/>
          <w:szCs w:val="24"/>
        </w:rPr>
        <w:t xml:space="preserve">prawdą; </w:t>
      </w:r>
    </w:p>
    <w:p w14:paraId="666B4ED3" w14:textId="3B474457" w:rsidR="00FE184D" w:rsidRPr="00782ABE" w:rsidRDefault="00FE184D" w:rsidP="00D33B76">
      <w:pPr>
        <w:pStyle w:val="Akapitzlist"/>
        <w:numPr>
          <w:ilvl w:val="0"/>
          <w:numId w:val="2"/>
        </w:numPr>
        <w:spacing w:after="120"/>
        <w:jc w:val="both"/>
        <w:rPr>
          <w:rFonts w:ascii="Times New Roman" w:hAnsi="Times New Roman"/>
          <w:sz w:val="24"/>
          <w:szCs w:val="24"/>
        </w:rPr>
      </w:pPr>
      <w:r>
        <w:rPr>
          <w:rFonts w:ascii="Times New Roman" w:hAnsi="Times New Roman"/>
          <w:sz w:val="24"/>
          <w:szCs w:val="24"/>
        </w:rPr>
        <w:t>Z</w:t>
      </w:r>
      <w:r w:rsidRPr="00782ABE">
        <w:rPr>
          <w:rFonts w:ascii="Times New Roman" w:hAnsi="Times New Roman"/>
          <w:sz w:val="24"/>
          <w:szCs w:val="24"/>
        </w:rPr>
        <w:t xml:space="preserve">nane mi są i spełniam warunki wykonywania działalności w zakresie odbierania odpadów komunalnych od właścicieli nieruchomości, określone w ustawie </w:t>
      </w:r>
      <w:r>
        <w:rPr>
          <w:rFonts w:ascii="Times New Roman" w:hAnsi="Times New Roman"/>
          <w:sz w:val="24"/>
          <w:szCs w:val="24"/>
        </w:rPr>
        <w:t>z dnia 13 </w:t>
      </w:r>
      <w:r w:rsidRPr="00782ABE">
        <w:rPr>
          <w:rFonts w:ascii="Times New Roman" w:hAnsi="Times New Roman"/>
          <w:sz w:val="24"/>
          <w:szCs w:val="24"/>
        </w:rPr>
        <w:t xml:space="preserve">września 1996 r. o utrzymaniu czystości i porządku w gminach </w:t>
      </w:r>
      <w:r w:rsidR="008E5FC6">
        <w:rPr>
          <w:rFonts w:ascii="Times New Roman" w:hAnsi="Times New Roman"/>
          <w:sz w:val="24"/>
          <w:szCs w:val="24"/>
        </w:rPr>
        <w:t xml:space="preserve"> (t. j. Dz. U. z 201</w:t>
      </w:r>
      <w:r w:rsidR="0026444E">
        <w:rPr>
          <w:rFonts w:ascii="Times New Roman" w:hAnsi="Times New Roman"/>
          <w:sz w:val="24"/>
          <w:szCs w:val="24"/>
        </w:rPr>
        <w:t>9</w:t>
      </w:r>
      <w:r w:rsidR="00E42EEE">
        <w:rPr>
          <w:rFonts w:ascii="Times New Roman" w:hAnsi="Times New Roman"/>
          <w:sz w:val="24"/>
          <w:szCs w:val="24"/>
        </w:rPr>
        <w:t xml:space="preserve"> r.</w:t>
      </w:r>
      <w:r w:rsidR="008E5FC6">
        <w:rPr>
          <w:rFonts w:ascii="Times New Roman" w:hAnsi="Times New Roman"/>
          <w:sz w:val="24"/>
          <w:szCs w:val="24"/>
        </w:rPr>
        <w:t>, poz. </w:t>
      </w:r>
      <w:r w:rsidR="0026444E">
        <w:rPr>
          <w:rFonts w:ascii="Times New Roman" w:hAnsi="Times New Roman"/>
          <w:sz w:val="24"/>
          <w:szCs w:val="24"/>
        </w:rPr>
        <w:t>2010</w:t>
      </w:r>
      <w:r>
        <w:rPr>
          <w:rFonts w:ascii="Times New Roman" w:hAnsi="Times New Roman"/>
          <w:sz w:val="24"/>
          <w:szCs w:val="24"/>
        </w:rPr>
        <w:t>).</w:t>
      </w:r>
      <w:r w:rsidRPr="00782ABE">
        <w:rPr>
          <w:rFonts w:ascii="Times New Roman" w:hAnsi="Times New Roman"/>
          <w:sz w:val="24"/>
          <w:szCs w:val="24"/>
        </w:rPr>
        <w:t xml:space="preserve">  </w:t>
      </w:r>
    </w:p>
    <w:p w14:paraId="3DBBD8D5" w14:textId="77777777" w:rsidR="00FE184D" w:rsidRDefault="00FE184D" w:rsidP="00FE184D">
      <w:r w:rsidRPr="00782ABE">
        <w:t xml:space="preserve">            </w:t>
      </w:r>
    </w:p>
    <w:p w14:paraId="6A7A3799" w14:textId="77777777" w:rsidR="00FE184D" w:rsidRDefault="00FE184D" w:rsidP="00FE184D"/>
    <w:p w14:paraId="6DB3C8B6" w14:textId="77777777" w:rsidR="00FE184D" w:rsidRDefault="00FE184D" w:rsidP="00FE184D"/>
    <w:p w14:paraId="2527F00B" w14:textId="77777777" w:rsidR="00FE184D" w:rsidRDefault="00FE184D" w:rsidP="00FE184D"/>
    <w:p w14:paraId="0830AEA4" w14:textId="77777777" w:rsidR="00FE184D" w:rsidRDefault="00FE184D" w:rsidP="00FE184D"/>
    <w:p w14:paraId="4EA8787C" w14:textId="77777777" w:rsidR="00046205" w:rsidRPr="004740C4" w:rsidRDefault="00046205" w:rsidP="00046205">
      <w:pPr>
        <w:pStyle w:val="Tekstpodstawowywcity"/>
        <w:ind w:left="3538" w:firstLine="62"/>
        <w:rPr>
          <w:sz w:val="16"/>
          <w:szCs w:val="16"/>
        </w:rPr>
      </w:pPr>
      <w:r>
        <w:rPr>
          <w:sz w:val="16"/>
          <w:szCs w:val="16"/>
        </w:rPr>
        <w:t xml:space="preserve">          </w:t>
      </w:r>
      <w:r w:rsidRPr="004740C4">
        <w:rPr>
          <w:sz w:val="16"/>
          <w:szCs w:val="16"/>
        </w:rPr>
        <w:t>………………………………………………………</w:t>
      </w:r>
      <w:r>
        <w:rPr>
          <w:sz w:val="16"/>
          <w:szCs w:val="16"/>
        </w:rPr>
        <w:t>…………………………</w:t>
      </w:r>
    </w:p>
    <w:p w14:paraId="3022FBA6" w14:textId="77777777" w:rsidR="00046205" w:rsidRPr="004740C4" w:rsidRDefault="00046205" w:rsidP="00847532">
      <w:pPr>
        <w:pStyle w:val="Tekstpodstawowywcity"/>
        <w:ind w:left="3538"/>
        <w:rPr>
          <w:sz w:val="18"/>
          <w:szCs w:val="18"/>
        </w:rPr>
      </w:pPr>
      <w:r>
        <w:t xml:space="preserve"> </w:t>
      </w:r>
      <w:r w:rsidRPr="004740C4">
        <w:rPr>
          <w:sz w:val="18"/>
          <w:szCs w:val="18"/>
        </w:rPr>
        <w:t>(</w:t>
      </w:r>
      <w:r w:rsidR="00847532">
        <w:rPr>
          <w:sz w:val="18"/>
          <w:szCs w:val="18"/>
        </w:rPr>
        <w:t>podpis przedsiębiorcy lub osoby uprawionej do reprezentowania   przedsiębiorcy ze wskazaniem imienia i nazwiska oraz pełnionej funkcji</w:t>
      </w:r>
      <w:r w:rsidRPr="004740C4">
        <w:rPr>
          <w:sz w:val="18"/>
          <w:szCs w:val="18"/>
        </w:rPr>
        <w:t>)</w:t>
      </w:r>
    </w:p>
    <w:p w14:paraId="491CD789" w14:textId="77777777" w:rsidR="00FE184D" w:rsidRDefault="00FE184D" w:rsidP="00FE184D"/>
    <w:p w14:paraId="72858081" w14:textId="77777777" w:rsidR="00FE184D" w:rsidRDefault="00FE184D" w:rsidP="00FE184D"/>
    <w:p w14:paraId="069FB79F" w14:textId="5FBF86C7" w:rsidR="005E6F2D" w:rsidRDefault="005E6F2D" w:rsidP="00B32F1B">
      <w:pPr>
        <w:rPr>
          <w:sz w:val="22"/>
          <w:szCs w:val="22"/>
        </w:rPr>
      </w:pPr>
    </w:p>
    <w:p w14:paraId="51A27781" w14:textId="77777777" w:rsidR="005E6F2D" w:rsidRDefault="005E6F2D">
      <w:pPr>
        <w:rPr>
          <w:sz w:val="22"/>
          <w:szCs w:val="22"/>
        </w:rPr>
      </w:pPr>
      <w:r>
        <w:rPr>
          <w:sz w:val="22"/>
          <w:szCs w:val="22"/>
        </w:rPr>
        <w:br w:type="page"/>
      </w:r>
    </w:p>
    <w:p w14:paraId="1E4F3561" w14:textId="60CF6953" w:rsidR="00BF32B4" w:rsidRDefault="00BF32B4" w:rsidP="00B32F1B">
      <w:pPr>
        <w:rPr>
          <w:sz w:val="22"/>
          <w:szCs w:val="22"/>
        </w:rPr>
      </w:pPr>
    </w:p>
    <w:p w14:paraId="1CF05191" w14:textId="77777777" w:rsidR="005E6F2D" w:rsidRPr="005E6F2D" w:rsidRDefault="005E6F2D" w:rsidP="005E6F2D">
      <w:pPr>
        <w:jc w:val="center"/>
        <w:rPr>
          <w:b/>
          <w:bCs/>
        </w:rPr>
      </w:pPr>
      <w:r w:rsidRPr="005E6F2D">
        <w:rPr>
          <w:b/>
          <w:bCs/>
        </w:rPr>
        <w:t>KLAUZULA INFORMACYJNA</w:t>
      </w:r>
    </w:p>
    <w:p w14:paraId="52223831" w14:textId="77777777" w:rsidR="005E6F2D" w:rsidRDefault="005E6F2D" w:rsidP="005E6F2D">
      <w:pPr>
        <w:rPr>
          <w:sz w:val="22"/>
          <w:szCs w:val="22"/>
        </w:rPr>
      </w:pPr>
    </w:p>
    <w:p w14:paraId="4A75E0FF" w14:textId="3EF18258" w:rsidR="005E6F2D" w:rsidRPr="005E6F2D" w:rsidRDefault="005E6F2D" w:rsidP="005E6F2D">
      <w:pPr>
        <w:rPr>
          <w:sz w:val="22"/>
          <w:szCs w:val="22"/>
        </w:rPr>
      </w:pPr>
      <w:r w:rsidRPr="005E6F2D">
        <w:rPr>
          <w:sz w:val="22"/>
          <w:szCs w:val="22"/>
        </w:rPr>
        <w:t xml:space="preserve">Zgodnie z art. 13 ogólnego rozporządzenia o ochronie danych osobowych z dnia 27 kwietnia 2016 r. (Dz. Urz. UE L 119 z 04.05.2016) informuję, iż: </w:t>
      </w:r>
    </w:p>
    <w:p w14:paraId="27456EC1" w14:textId="77777777" w:rsidR="005E6F2D" w:rsidRPr="005E6F2D" w:rsidRDefault="005E6F2D" w:rsidP="005E6F2D">
      <w:pPr>
        <w:numPr>
          <w:ilvl w:val="0"/>
          <w:numId w:val="3"/>
        </w:numPr>
        <w:rPr>
          <w:sz w:val="22"/>
          <w:szCs w:val="22"/>
        </w:rPr>
      </w:pPr>
      <w:r w:rsidRPr="005E6F2D">
        <w:rPr>
          <w:sz w:val="22"/>
          <w:szCs w:val="22"/>
        </w:rPr>
        <w:t>Administratorem Pani/Pana danych osobowych jest Urząd Miasta i Gminy Radzyn Chełmiński z siedzibą: Plac Towarzystwa Jaszczurczego 9, 87-220 Radzyń Chełmiński, który reprezentowany jest przez Burmistrza Radzynia Chełmińskiego. Burmistrz prowadzi operacje przetwarzania Pani/Pana danych osobowych;</w:t>
      </w:r>
    </w:p>
    <w:p w14:paraId="2DB6ACF8" w14:textId="77777777" w:rsidR="005E6F2D" w:rsidRPr="005E6F2D" w:rsidRDefault="005E6F2D" w:rsidP="005E6F2D">
      <w:pPr>
        <w:numPr>
          <w:ilvl w:val="0"/>
          <w:numId w:val="3"/>
        </w:numPr>
        <w:rPr>
          <w:sz w:val="22"/>
          <w:szCs w:val="22"/>
        </w:rPr>
      </w:pPr>
      <w:r w:rsidRPr="005E6F2D">
        <w:rPr>
          <w:sz w:val="22"/>
          <w:szCs w:val="22"/>
        </w:rPr>
        <w:t>Inspektorem Ochrony Danych jest Pan Krystian Sumiński, adres: Plac Towarzystwa Jaszczurczego 9, 87-220 Radzyń Chełmiński, telefon kontaktowy 56 6886 001 w 157, e-mail: kryzys@radzynchelminski.eu;</w:t>
      </w:r>
    </w:p>
    <w:p w14:paraId="54166B2D" w14:textId="77777777" w:rsidR="005E6F2D" w:rsidRPr="005E6F2D" w:rsidRDefault="005E6F2D" w:rsidP="005E6F2D">
      <w:pPr>
        <w:numPr>
          <w:ilvl w:val="0"/>
          <w:numId w:val="3"/>
        </w:numPr>
        <w:rPr>
          <w:sz w:val="22"/>
          <w:szCs w:val="22"/>
        </w:rPr>
      </w:pPr>
      <w:r w:rsidRPr="005E6F2D">
        <w:rPr>
          <w:sz w:val="22"/>
          <w:szCs w:val="22"/>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p>
    <w:p w14:paraId="7B1A8951" w14:textId="77777777" w:rsidR="005E6F2D" w:rsidRPr="005E6F2D" w:rsidRDefault="005E6F2D" w:rsidP="005E6F2D">
      <w:pPr>
        <w:numPr>
          <w:ilvl w:val="0"/>
          <w:numId w:val="3"/>
        </w:numPr>
        <w:rPr>
          <w:sz w:val="22"/>
          <w:szCs w:val="22"/>
        </w:rPr>
      </w:pPr>
      <w:r w:rsidRPr="005E6F2D">
        <w:rPr>
          <w:sz w:val="22"/>
          <w:szCs w:val="22"/>
        </w:rPr>
        <w:t>Odbiorcami Pani/Pana danych osobowych będą wyłącznie podmioty uprawnione do uzyskania danych osobowych na podstawie przepisów prawa;</w:t>
      </w:r>
    </w:p>
    <w:p w14:paraId="4412DED0" w14:textId="77777777" w:rsidR="005E6F2D" w:rsidRPr="005E6F2D" w:rsidRDefault="005E6F2D" w:rsidP="005E6F2D">
      <w:pPr>
        <w:numPr>
          <w:ilvl w:val="0"/>
          <w:numId w:val="3"/>
        </w:numPr>
        <w:rPr>
          <w:sz w:val="22"/>
          <w:szCs w:val="22"/>
        </w:rPr>
      </w:pPr>
      <w:r w:rsidRPr="005E6F2D">
        <w:rPr>
          <w:sz w:val="22"/>
          <w:szCs w:val="22"/>
        </w:rPr>
        <w:t>Pani/Pana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14:paraId="22FAAB1B" w14:textId="77777777" w:rsidR="005E6F2D" w:rsidRPr="005E6F2D" w:rsidRDefault="005E6F2D" w:rsidP="005E6F2D">
      <w:pPr>
        <w:numPr>
          <w:ilvl w:val="0"/>
          <w:numId w:val="3"/>
        </w:numPr>
        <w:rPr>
          <w:sz w:val="22"/>
          <w:szCs w:val="22"/>
        </w:rPr>
      </w:pPr>
      <w:r w:rsidRPr="005E6F2D">
        <w:rPr>
          <w:sz w:val="22"/>
          <w:szCs w:val="22"/>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0582E09C" w14:textId="77777777" w:rsidR="005E6F2D" w:rsidRPr="005E6F2D" w:rsidRDefault="005E6F2D" w:rsidP="005E6F2D">
      <w:pPr>
        <w:numPr>
          <w:ilvl w:val="0"/>
          <w:numId w:val="3"/>
        </w:numPr>
        <w:rPr>
          <w:sz w:val="22"/>
          <w:szCs w:val="22"/>
        </w:rPr>
      </w:pPr>
      <w:r w:rsidRPr="005E6F2D">
        <w:rPr>
          <w:sz w:val="22"/>
          <w:szCs w:val="22"/>
        </w:rPr>
        <w:t>Ma Pani/Pan prawo wniesienia skargi do organu nadzorczego reprezentowanego przez Prezesa Urzędu Ochrony danych osobowych, gdy przetwarzanie danych osobowych naruszyłoby przepisy RODO;</w:t>
      </w:r>
    </w:p>
    <w:p w14:paraId="08EF8430" w14:textId="77777777" w:rsidR="005E6F2D" w:rsidRPr="005E6F2D" w:rsidRDefault="005E6F2D" w:rsidP="005E6F2D">
      <w:pPr>
        <w:numPr>
          <w:ilvl w:val="0"/>
          <w:numId w:val="3"/>
        </w:numPr>
        <w:rPr>
          <w:sz w:val="22"/>
          <w:szCs w:val="22"/>
        </w:rPr>
      </w:pPr>
      <w:r w:rsidRPr="005E6F2D">
        <w:rPr>
          <w:sz w:val="22"/>
          <w:szCs w:val="22"/>
        </w:rPr>
        <w:t> Podanie danych osobowych w zakresie wymaganym ustawodawstwem  jest obligatoryjne;</w:t>
      </w:r>
    </w:p>
    <w:p w14:paraId="67AECBCC" w14:textId="77777777" w:rsidR="005E6F2D" w:rsidRPr="005E6F2D" w:rsidRDefault="005E6F2D" w:rsidP="005E6F2D">
      <w:pPr>
        <w:numPr>
          <w:ilvl w:val="0"/>
          <w:numId w:val="3"/>
        </w:numPr>
        <w:rPr>
          <w:sz w:val="22"/>
          <w:szCs w:val="22"/>
        </w:rPr>
      </w:pPr>
      <w:r w:rsidRPr="005E6F2D">
        <w:rPr>
          <w:sz w:val="22"/>
          <w:szCs w:val="22"/>
        </w:rPr>
        <w:t>W większości przypadków przetwarzanie danych osobowych wynika z przepisów prawa, a ich podawanie przez klienta jest obowiązkowe. W niektórych sprawach podawanie danych osobowych może być dobrowolne, lecz niezbędne do realizacji celów, o których mowa w ust. 3. W sytuacji dobrowolności podawania danych osobowych klienci zostaną o tym fakcie poinformowani. Niepodanie lub podanie niepełnych danych osobowych może skutkować pozostawieniem wniosku  bez rozpatrzenia;</w:t>
      </w:r>
    </w:p>
    <w:p w14:paraId="37CD5150" w14:textId="77777777" w:rsidR="005E6F2D" w:rsidRPr="005E6F2D" w:rsidRDefault="005E6F2D" w:rsidP="005E6F2D">
      <w:pPr>
        <w:numPr>
          <w:ilvl w:val="0"/>
          <w:numId w:val="3"/>
        </w:numPr>
        <w:rPr>
          <w:sz w:val="22"/>
          <w:szCs w:val="22"/>
        </w:rPr>
      </w:pPr>
      <w:r w:rsidRPr="005E6F2D">
        <w:rPr>
          <w:sz w:val="22"/>
          <w:szCs w:val="22"/>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5AB53BBC" w14:textId="77777777" w:rsidR="005E6F2D" w:rsidRPr="005E6F2D" w:rsidRDefault="005E6F2D" w:rsidP="005E6F2D">
      <w:pPr>
        <w:rPr>
          <w:sz w:val="22"/>
          <w:szCs w:val="22"/>
        </w:rPr>
      </w:pPr>
    </w:p>
    <w:p w14:paraId="2B4B6BCE" w14:textId="77777777" w:rsidR="005E6F2D" w:rsidRDefault="005E6F2D" w:rsidP="005E6F2D">
      <w:pPr>
        <w:rPr>
          <w:sz w:val="22"/>
          <w:szCs w:val="22"/>
        </w:rPr>
      </w:pPr>
    </w:p>
    <w:p w14:paraId="7372B45C" w14:textId="77777777" w:rsidR="005E6F2D" w:rsidRDefault="005E6F2D" w:rsidP="005E6F2D">
      <w:pPr>
        <w:rPr>
          <w:sz w:val="22"/>
          <w:szCs w:val="22"/>
        </w:rPr>
      </w:pPr>
    </w:p>
    <w:p w14:paraId="0CE2CDE0" w14:textId="77777777" w:rsidR="005E6F2D" w:rsidRDefault="005E6F2D" w:rsidP="005E6F2D">
      <w:pPr>
        <w:rPr>
          <w:sz w:val="22"/>
          <w:szCs w:val="22"/>
        </w:rPr>
      </w:pPr>
    </w:p>
    <w:p w14:paraId="5A245584" w14:textId="77777777" w:rsidR="005E6F2D" w:rsidRDefault="005E6F2D" w:rsidP="005E6F2D">
      <w:pPr>
        <w:rPr>
          <w:sz w:val="22"/>
          <w:szCs w:val="22"/>
        </w:rPr>
      </w:pPr>
    </w:p>
    <w:p w14:paraId="75C174AF" w14:textId="7400B4C8" w:rsidR="005E6F2D" w:rsidRPr="005E6F2D" w:rsidRDefault="005E6F2D" w:rsidP="005E6F2D">
      <w:pPr>
        <w:rPr>
          <w:sz w:val="22"/>
          <w:szCs w:val="22"/>
        </w:rPr>
      </w:pPr>
      <w:r w:rsidRPr="005E6F2D">
        <w:rPr>
          <w:sz w:val="22"/>
          <w:szCs w:val="22"/>
        </w:rPr>
        <w:t>………………………………………………………………………….</w:t>
      </w:r>
    </w:p>
    <w:p w14:paraId="19A6522A" w14:textId="77777777" w:rsidR="005E6F2D" w:rsidRPr="005E6F2D" w:rsidRDefault="005E6F2D" w:rsidP="005E6F2D">
      <w:pPr>
        <w:rPr>
          <w:sz w:val="22"/>
          <w:szCs w:val="22"/>
        </w:rPr>
      </w:pPr>
      <w:r w:rsidRPr="005E6F2D">
        <w:rPr>
          <w:sz w:val="22"/>
          <w:szCs w:val="22"/>
        </w:rPr>
        <w:t xml:space="preserve">Data i czytelny podpis </w:t>
      </w:r>
    </w:p>
    <w:p w14:paraId="100890B6" w14:textId="77777777" w:rsidR="005E6F2D" w:rsidRPr="008B1FAE" w:rsidRDefault="005E6F2D" w:rsidP="00B32F1B">
      <w:pPr>
        <w:rPr>
          <w:sz w:val="22"/>
          <w:szCs w:val="22"/>
        </w:rPr>
      </w:pPr>
    </w:p>
    <w:sectPr w:rsidR="005E6F2D" w:rsidRPr="008B1FAE" w:rsidSect="009532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E00D" w14:textId="77777777" w:rsidR="00AB6B63" w:rsidRDefault="00AB6B63" w:rsidP="00152DC1">
      <w:r>
        <w:separator/>
      </w:r>
    </w:p>
  </w:endnote>
  <w:endnote w:type="continuationSeparator" w:id="0">
    <w:p w14:paraId="76AC1C9B" w14:textId="77777777" w:rsidR="00AB6B63" w:rsidRDefault="00AB6B63" w:rsidP="001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FBE4" w14:textId="77777777" w:rsidR="00B4293F" w:rsidRDefault="00B429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C5FC" w14:textId="77777777" w:rsidR="0007279B" w:rsidRDefault="00AB6B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7599" w14:textId="77777777" w:rsidR="00B4293F" w:rsidRDefault="00B42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46D74" w14:textId="77777777" w:rsidR="00AB6B63" w:rsidRDefault="00AB6B63" w:rsidP="00152DC1">
      <w:r>
        <w:separator/>
      </w:r>
    </w:p>
  </w:footnote>
  <w:footnote w:type="continuationSeparator" w:id="0">
    <w:p w14:paraId="3FFF2556" w14:textId="77777777" w:rsidR="00AB6B63" w:rsidRDefault="00AB6B63" w:rsidP="0015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AAF1" w14:textId="77777777" w:rsidR="00B4293F" w:rsidRDefault="00B429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B10A" w14:textId="77777777" w:rsidR="003007E9" w:rsidRDefault="003007E9">
    <w:pPr>
      <w:pStyle w:val="Nagwek"/>
      <w:rPr>
        <w:i/>
      </w:rPr>
    </w:pPr>
  </w:p>
  <w:p w14:paraId="6B2AAF50" w14:textId="77777777" w:rsidR="0007279B" w:rsidRPr="003007E9" w:rsidRDefault="008209D8" w:rsidP="008209D8">
    <w:pPr>
      <w:pStyle w:val="Nagwek"/>
      <w:jc w:val="center"/>
      <w:rPr>
        <w:b/>
      </w:rPr>
    </w:pPr>
    <w:r>
      <w:rPr>
        <w:b/>
      </w:rPr>
      <w:t xml:space="preserve">            </w:t>
    </w:r>
    <w:r w:rsidR="003007E9" w:rsidRPr="003007E9">
      <w:rPr>
        <w:b/>
      </w:rPr>
      <w:t xml:space="preserve">WNIOSEK O </w:t>
    </w:r>
    <w:r>
      <w:rPr>
        <w:b/>
      </w:rPr>
      <w:t>WPIS DO REJESTRU DZIAŁALNOŚCI REGULOWANEJ</w:t>
    </w:r>
    <w:r w:rsidR="00B32F1B">
      <w:rPr>
        <w:b/>
      </w:rPr>
      <w:t xml:space="preserve"> </w:t>
    </w:r>
    <w:r w:rsidR="00154078">
      <w:rPr>
        <w:b/>
      </w:rPr>
      <w:t xml:space="preserve">                    </w:t>
    </w:r>
    <w:r w:rsidR="00B32F1B">
      <w:rPr>
        <w:b/>
      </w:rPr>
      <w:t>W ZAKRESIE ODBIERANIA ODPADÓW KOMUNALNYCH</w:t>
    </w:r>
  </w:p>
  <w:p w14:paraId="5F94725E" w14:textId="77777777" w:rsidR="0007279B" w:rsidRPr="006034E3" w:rsidRDefault="00F05A99">
    <w:pPr>
      <w:pStyle w:val="Nagwek"/>
      <w:rPr>
        <w:i/>
      </w:rPr>
    </w:pPr>
    <w:r>
      <w:rPr>
        <w:i/>
        <w:noProof/>
      </w:rPr>
      <mc:AlternateContent>
        <mc:Choice Requires="wps">
          <w:drawing>
            <wp:anchor distT="0" distB="0" distL="114300" distR="114300" simplePos="0" relativeHeight="251658240" behindDoc="0" locked="0" layoutInCell="1" allowOverlap="1" wp14:anchorId="44D8AA54" wp14:editId="470B247E">
              <wp:simplePos x="0" y="0"/>
              <wp:positionH relativeFrom="column">
                <wp:posOffset>-462280</wp:posOffset>
              </wp:positionH>
              <wp:positionV relativeFrom="paragraph">
                <wp:posOffset>200660</wp:posOffset>
              </wp:positionV>
              <wp:extent cx="6536055" cy="0"/>
              <wp:effectExtent l="13970" t="10160"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FC21D" id="_x0000_t32" coordsize="21600,21600" o:spt="32" o:oned="t" path="m,l21600,21600e" filled="f">
              <v:path arrowok="t" fillok="f" o:connecttype="none"/>
              <o:lock v:ext="edit" shapetype="t"/>
            </v:shapetype>
            <v:shape id="AutoShape 1" o:spid="_x0000_s1026" type="#_x0000_t32" style="position:absolute;margin-left:-36.4pt;margin-top:15.8pt;width:51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jU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6cMsnU4xol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E143" w14:textId="77777777" w:rsidR="00B4293F" w:rsidRDefault="00B429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15:restartNumberingAfterBreak="0">
    <w:nsid w:val="00000004"/>
    <w:multiLevelType w:val="multilevel"/>
    <w:tmpl w:val="00000004"/>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4DEC1917"/>
    <w:multiLevelType w:val="hybridMultilevel"/>
    <w:tmpl w:val="7FEE48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D2B7555"/>
    <w:multiLevelType w:val="hybridMultilevel"/>
    <w:tmpl w:val="0DEEA3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A6C5CD9"/>
    <w:multiLevelType w:val="multilevel"/>
    <w:tmpl w:val="9A3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C1"/>
    <w:rsid w:val="000073FD"/>
    <w:rsid w:val="00007A9C"/>
    <w:rsid w:val="00046205"/>
    <w:rsid w:val="000531AD"/>
    <w:rsid w:val="00077A92"/>
    <w:rsid w:val="000A46BE"/>
    <w:rsid w:val="000A6A9B"/>
    <w:rsid w:val="000B1423"/>
    <w:rsid w:val="000D27F8"/>
    <w:rsid w:val="00112D71"/>
    <w:rsid w:val="00120320"/>
    <w:rsid w:val="00120659"/>
    <w:rsid w:val="001355D4"/>
    <w:rsid w:val="00146FA3"/>
    <w:rsid w:val="00152DC1"/>
    <w:rsid w:val="00154078"/>
    <w:rsid w:val="00182C40"/>
    <w:rsid w:val="001B2523"/>
    <w:rsid w:val="001B435D"/>
    <w:rsid w:val="001F55D7"/>
    <w:rsid w:val="00207B08"/>
    <w:rsid w:val="0022392F"/>
    <w:rsid w:val="0026444E"/>
    <w:rsid w:val="002654A4"/>
    <w:rsid w:val="002944D4"/>
    <w:rsid w:val="002957A0"/>
    <w:rsid w:val="002C043A"/>
    <w:rsid w:val="002D509F"/>
    <w:rsid w:val="003007E9"/>
    <w:rsid w:val="003066C8"/>
    <w:rsid w:val="0032514D"/>
    <w:rsid w:val="003402F3"/>
    <w:rsid w:val="00356765"/>
    <w:rsid w:val="00356D92"/>
    <w:rsid w:val="00360C40"/>
    <w:rsid w:val="003A61A7"/>
    <w:rsid w:val="003C139A"/>
    <w:rsid w:val="003D45BD"/>
    <w:rsid w:val="00416FC7"/>
    <w:rsid w:val="00443640"/>
    <w:rsid w:val="004740C4"/>
    <w:rsid w:val="004924FD"/>
    <w:rsid w:val="004C52BF"/>
    <w:rsid w:val="004E2A85"/>
    <w:rsid w:val="00555762"/>
    <w:rsid w:val="00582E50"/>
    <w:rsid w:val="005A750E"/>
    <w:rsid w:val="005E6F2D"/>
    <w:rsid w:val="005F5927"/>
    <w:rsid w:val="00616826"/>
    <w:rsid w:val="006604B5"/>
    <w:rsid w:val="006D3C19"/>
    <w:rsid w:val="00721158"/>
    <w:rsid w:val="0074284E"/>
    <w:rsid w:val="00746776"/>
    <w:rsid w:val="007777B3"/>
    <w:rsid w:val="007A72B7"/>
    <w:rsid w:val="0080213E"/>
    <w:rsid w:val="00816639"/>
    <w:rsid w:val="008209D8"/>
    <w:rsid w:val="00843C8A"/>
    <w:rsid w:val="00847532"/>
    <w:rsid w:val="008B137D"/>
    <w:rsid w:val="008E5FC6"/>
    <w:rsid w:val="009224A8"/>
    <w:rsid w:val="00942ECE"/>
    <w:rsid w:val="00954A6C"/>
    <w:rsid w:val="0096027A"/>
    <w:rsid w:val="009B77DD"/>
    <w:rsid w:val="009C3702"/>
    <w:rsid w:val="009D3C98"/>
    <w:rsid w:val="009F5952"/>
    <w:rsid w:val="00A0307A"/>
    <w:rsid w:val="00A22140"/>
    <w:rsid w:val="00A32E7E"/>
    <w:rsid w:val="00A743B5"/>
    <w:rsid w:val="00A93AF2"/>
    <w:rsid w:val="00A97C57"/>
    <w:rsid w:val="00AA1D18"/>
    <w:rsid w:val="00AB6B63"/>
    <w:rsid w:val="00AE40E8"/>
    <w:rsid w:val="00B253C4"/>
    <w:rsid w:val="00B31B67"/>
    <w:rsid w:val="00B32F1B"/>
    <w:rsid w:val="00B34A9E"/>
    <w:rsid w:val="00B4293F"/>
    <w:rsid w:val="00B43E2A"/>
    <w:rsid w:val="00B73282"/>
    <w:rsid w:val="00BE4FD4"/>
    <w:rsid w:val="00BF32B4"/>
    <w:rsid w:val="00C330F5"/>
    <w:rsid w:val="00C45AB3"/>
    <w:rsid w:val="00C83ABC"/>
    <w:rsid w:val="00C929E5"/>
    <w:rsid w:val="00CB04B6"/>
    <w:rsid w:val="00CD5F71"/>
    <w:rsid w:val="00D151A4"/>
    <w:rsid w:val="00D30CA3"/>
    <w:rsid w:val="00D33B76"/>
    <w:rsid w:val="00D51E56"/>
    <w:rsid w:val="00D61308"/>
    <w:rsid w:val="00D70B88"/>
    <w:rsid w:val="00DB0E0D"/>
    <w:rsid w:val="00DE44BF"/>
    <w:rsid w:val="00E306A9"/>
    <w:rsid w:val="00E42EEE"/>
    <w:rsid w:val="00E661F3"/>
    <w:rsid w:val="00E9526E"/>
    <w:rsid w:val="00EB1D67"/>
    <w:rsid w:val="00F05A99"/>
    <w:rsid w:val="00F1356D"/>
    <w:rsid w:val="00F50AFE"/>
    <w:rsid w:val="00F84340"/>
    <w:rsid w:val="00FE184D"/>
    <w:rsid w:val="00FF2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EBF8E"/>
  <w15:docId w15:val="{62C6B28D-4AAB-46B3-AA7F-7FCC5594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DC1"/>
    <w:rPr>
      <w:rFonts w:eastAsia="Times New Roman"/>
      <w:lang w:eastAsia="pl-PL"/>
    </w:rPr>
  </w:style>
  <w:style w:type="paragraph" w:styleId="Nagwek1">
    <w:name w:val="heading 1"/>
    <w:basedOn w:val="Normalny"/>
    <w:next w:val="Normalny"/>
    <w:link w:val="Nagwek1Znak"/>
    <w:uiPriority w:val="9"/>
    <w:qFormat/>
    <w:rsid w:val="00152D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52D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152DC1"/>
    <w:pPr>
      <w:keepNext/>
      <w:ind w:left="360"/>
      <w:jc w:val="both"/>
      <w:outlineLvl w:val="3"/>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2DC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152DC1"/>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rsid w:val="00152DC1"/>
    <w:rPr>
      <w:rFonts w:eastAsia="Times New Roman"/>
      <w:b/>
      <w:bCs/>
      <w:lang w:eastAsia="pl-PL"/>
    </w:rPr>
  </w:style>
  <w:style w:type="paragraph" w:styleId="Nagwek">
    <w:name w:val="header"/>
    <w:basedOn w:val="Normalny"/>
    <w:link w:val="NagwekZnak"/>
    <w:uiPriority w:val="99"/>
    <w:unhideWhenUsed/>
    <w:rsid w:val="00152DC1"/>
    <w:pPr>
      <w:tabs>
        <w:tab w:val="center" w:pos="4536"/>
        <w:tab w:val="right" w:pos="9072"/>
      </w:tabs>
    </w:pPr>
  </w:style>
  <w:style w:type="character" w:customStyle="1" w:styleId="NagwekZnak">
    <w:name w:val="Nagłówek Znak"/>
    <w:basedOn w:val="Domylnaczcionkaakapitu"/>
    <w:link w:val="Nagwek"/>
    <w:uiPriority w:val="99"/>
    <w:rsid w:val="00152DC1"/>
    <w:rPr>
      <w:rFonts w:eastAsia="Times New Roman"/>
      <w:lang w:eastAsia="pl-PL"/>
    </w:rPr>
  </w:style>
  <w:style w:type="paragraph" w:styleId="Stopka">
    <w:name w:val="footer"/>
    <w:basedOn w:val="Normalny"/>
    <w:link w:val="StopkaZnak"/>
    <w:uiPriority w:val="99"/>
    <w:unhideWhenUsed/>
    <w:rsid w:val="00152DC1"/>
    <w:pPr>
      <w:tabs>
        <w:tab w:val="center" w:pos="4536"/>
        <w:tab w:val="right" w:pos="9072"/>
      </w:tabs>
    </w:pPr>
  </w:style>
  <w:style w:type="character" w:customStyle="1" w:styleId="StopkaZnak">
    <w:name w:val="Stopka Znak"/>
    <w:basedOn w:val="Domylnaczcionkaakapitu"/>
    <w:link w:val="Stopka"/>
    <w:uiPriority w:val="99"/>
    <w:rsid w:val="00152DC1"/>
    <w:rPr>
      <w:rFonts w:eastAsia="Times New Roman"/>
      <w:lang w:eastAsia="pl-PL"/>
    </w:rPr>
  </w:style>
  <w:style w:type="paragraph" w:styleId="Tekstpodstawowywcity">
    <w:name w:val="Body Text Indent"/>
    <w:basedOn w:val="Normalny"/>
    <w:link w:val="TekstpodstawowywcityZnak"/>
    <w:rsid w:val="00152DC1"/>
    <w:pPr>
      <w:ind w:left="708"/>
      <w:jc w:val="both"/>
    </w:pPr>
  </w:style>
  <w:style w:type="character" w:customStyle="1" w:styleId="TekstpodstawowywcityZnak">
    <w:name w:val="Tekst podstawowy wcięty Znak"/>
    <w:basedOn w:val="Domylnaczcionkaakapitu"/>
    <w:link w:val="Tekstpodstawowywcity"/>
    <w:rsid w:val="00152DC1"/>
    <w:rPr>
      <w:rFonts w:eastAsia="Times New Roman"/>
      <w:lang w:eastAsia="pl-PL"/>
    </w:rPr>
  </w:style>
  <w:style w:type="paragraph" w:styleId="Akapitzlist">
    <w:name w:val="List Paragraph"/>
    <w:basedOn w:val="Normalny"/>
    <w:uiPriority w:val="34"/>
    <w:qFormat/>
    <w:rsid w:val="00152DC1"/>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152DC1"/>
    <w:pPr>
      <w:spacing w:after="120"/>
    </w:pPr>
  </w:style>
  <w:style w:type="character" w:customStyle="1" w:styleId="TekstpodstawowyZnak">
    <w:name w:val="Tekst podstawowy Znak"/>
    <w:basedOn w:val="Domylnaczcionkaakapitu"/>
    <w:link w:val="Tekstpodstawowy"/>
    <w:uiPriority w:val="99"/>
    <w:rsid w:val="00152DC1"/>
    <w:rPr>
      <w:rFonts w:eastAsia="Times New Roman"/>
      <w:lang w:eastAsia="pl-PL"/>
    </w:rPr>
  </w:style>
  <w:style w:type="paragraph" w:styleId="Tekstpodstawowy2">
    <w:name w:val="Body Text 2"/>
    <w:basedOn w:val="Normalny"/>
    <w:link w:val="Tekstpodstawowy2Znak"/>
    <w:uiPriority w:val="99"/>
    <w:unhideWhenUsed/>
    <w:rsid w:val="00152DC1"/>
    <w:pPr>
      <w:spacing w:after="120" w:line="480" w:lineRule="auto"/>
    </w:pPr>
  </w:style>
  <w:style w:type="character" w:customStyle="1" w:styleId="Tekstpodstawowy2Znak">
    <w:name w:val="Tekst podstawowy 2 Znak"/>
    <w:basedOn w:val="Domylnaczcionkaakapitu"/>
    <w:link w:val="Tekstpodstawowy2"/>
    <w:uiPriority w:val="99"/>
    <w:rsid w:val="00152DC1"/>
    <w:rPr>
      <w:rFonts w:eastAsia="Times New Roman"/>
      <w:lang w:eastAsia="pl-PL"/>
    </w:rPr>
  </w:style>
  <w:style w:type="paragraph" w:styleId="Lista">
    <w:name w:val="List"/>
    <w:basedOn w:val="Normalny"/>
    <w:rsid w:val="00152DC1"/>
    <w:pPr>
      <w:ind w:left="283" w:hanging="283"/>
    </w:pPr>
    <w:rPr>
      <w:sz w:val="20"/>
      <w:szCs w:val="20"/>
    </w:rPr>
  </w:style>
  <w:style w:type="paragraph" w:styleId="Lista2">
    <w:name w:val="List 2"/>
    <w:basedOn w:val="Normalny"/>
    <w:rsid w:val="00152DC1"/>
    <w:pPr>
      <w:ind w:left="566" w:hanging="283"/>
      <w:contextualSpacing/>
    </w:pPr>
    <w:rPr>
      <w:sz w:val="20"/>
      <w:szCs w:val="20"/>
    </w:rPr>
  </w:style>
  <w:style w:type="paragraph" w:styleId="Bezodstpw">
    <w:name w:val="No Spacing"/>
    <w:link w:val="BezodstpwZnak"/>
    <w:qFormat/>
    <w:rsid w:val="00152DC1"/>
    <w:rPr>
      <w:rFonts w:eastAsia="Times New Roman"/>
      <w:lang w:eastAsia="pl-PL"/>
    </w:rPr>
  </w:style>
  <w:style w:type="character" w:customStyle="1" w:styleId="BezodstpwZnak">
    <w:name w:val="Bez odstępów Znak"/>
    <w:basedOn w:val="Domylnaczcionkaakapitu"/>
    <w:link w:val="Bezodstpw"/>
    <w:rsid w:val="00152DC1"/>
    <w:rPr>
      <w:rFonts w:eastAsia="Times New Roman"/>
      <w:lang w:eastAsia="pl-PL"/>
    </w:rPr>
  </w:style>
  <w:style w:type="paragraph" w:customStyle="1" w:styleId="Bezodstpw1">
    <w:name w:val="Bez odstępów1"/>
    <w:rsid w:val="00152DC1"/>
    <w:pPr>
      <w:suppressAutoHyphens/>
      <w:spacing w:line="100" w:lineRule="atLeast"/>
    </w:pPr>
    <w:rPr>
      <w:rFonts w:eastAsia="Arial Unicode MS" w:cs="Mangal"/>
      <w:kern w:val="1"/>
      <w:lang w:eastAsia="hi-IN" w:bidi="hi-IN"/>
    </w:rPr>
  </w:style>
  <w:style w:type="paragraph" w:customStyle="1" w:styleId="NormalnyWeb1">
    <w:name w:val="Normalny (Web)1"/>
    <w:basedOn w:val="Normalny"/>
    <w:rsid w:val="00152DC1"/>
    <w:pPr>
      <w:suppressAutoHyphens/>
      <w:spacing w:before="28" w:after="28" w:line="100" w:lineRule="atLeast"/>
    </w:pPr>
    <w:rPr>
      <w:rFonts w:eastAsia="Arial Unicode MS"/>
      <w:kern w:val="1"/>
      <w:lang w:eastAsia="hi-IN" w:bidi="hi-IN"/>
    </w:rPr>
  </w:style>
  <w:style w:type="paragraph" w:customStyle="1" w:styleId="Standard">
    <w:name w:val="Standard"/>
    <w:rsid w:val="00152DC1"/>
    <w:pPr>
      <w:suppressAutoHyphens/>
      <w:autoSpaceDN w:val="0"/>
      <w:textAlignment w:val="baseline"/>
    </w:pPr>
    <w:rPr>
      <w:rFonts w:eastAsia="Arial Unicode MS" w:cs="Mangal"/>
      <w:kern w:val="3"/>
      <w:lang w:eastAsia="zh-CN" w:bidi="hi-IN"/>
    </w:rPr>
  </w:style>
  <w:style w:type="paragraph" w:customStyle="1" w:styleId="Akapitzlist1">
    <w:name w:val="Akapit z listą1"/>
    <w:basedOn w:val="Normalny"/>
    <w:rsid w:val="00152DC1"/>
    <w:pPr>
      <w:suppressAutoHyphens/>
      <w:ind w:left="720"/>
    </w:pPr>
    <w:rPr>
      <w:rFonts w:eastAsia="Arial Unicode MS" w:cs="Mangal"/>
      <w:kern w:val="1"/>
      <w:lang w:eastAsia="hi-IN" w:bidi="hi-IN"/>
    </w:rPr>
  </w:style>
  <w:style w:type="character" w:styleId="Uwydatnienie">
    <w:name w:val="Emphasis"/>
    <w:aliases w:val="1) pkt"/>
    <w:qFormat/>
    <w:rsid w:val="00152DC1"/>
  </w:style>
  <w:style w:type="character" w:customStyle="1" w:styleId="CharacterStyle2">
    <w:name w:val="Character Style 2"/>
    <w:rsid w:val="00152DC1"/>
    <w:rPr>
      <w:rFonts w:ascii="Garamond" w:hAnsi="Garamond" w:cs="Garamond"/>
      <w:sz w:val="24"/>
      <w:szCs w:val="24"/>
    </w:rPr>
  </w:style>
  <w:style w:type="character" w:styleId="Hipercze">
    <w:name w:val="Hyperlink"/>
    <w:basedOn w:val="Domylnaczcionkaakapitu"/>
    <w:rsid w:val="00152DC1"/>
    <w:rPr>
      <w:color w:val="0000FF"/>
      <w:u w:val="single"/>
    </w:rPr>
  </w:style>
  <w:style w:type="table" w:styleId="Tabela-Siatka">
    <w:name w:val="Table Grid"/>
    <w:basedOn w:val="Standardowy"/>
    <w:uiPriority w:val="59"/>
    <w:rsid w:val="009C37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Tekstpodstawowy"/>
    <w:rsid w:val="0074284E"/>
    <w:pPr>
      <w:widowControl w:val="0"/>
      <w:suppressLineNumbers/>
      <w:suppressAutoHyphens/>
    </w:pPr>
    <w:rPr>
      <w:rFonts w:eastAsia="Lucida Sans Unicode"/>
      <w:color w:val="000000"/>
    </w:rPr>
  </w:style>
  <w:style w:type="paragraph" w:customStyle="1" w:styleId="Nagwektabeli">
    <w:name w:val="Nagłówek tabeli"/>
    <w:basedOn w:val="Zawartotabeli"/>
    <w:rsid w:val="0074284E"/>
    <w:pPr>
      <w:jc w:val="center"/>
    </w:pPr>
    <w:rPr>
      <w:b/>
      <w:bCs/>
      <w:i/>
      <w:iCs/>
    </w:rPr>
  </w:style>
  <w:style w:type="paragraph" w:styleId="Tekstpodstawowy3">
    <w:name w:val="Body Text 3"/>
    <w:basedOn w:val="Normalny"/>
    <w:link w:val="Tekstpodstawowy3Znak"/>
    <w:uiPriority w:val="99"/>
    <w:semiHidden/>
    <w:unhideWhenUsed/>
    <w:rsid w:val="00B32F1B"/>
    <w:pPr>
      <w:spacing w:after="120"/>
    </w:pPr>
    <w:rPr>
      <w:sz w:val="16"/>
      <w:szCs w:val="16"/>
    </w:rPr>
  </w:style>
  <w:style w:type="character" w:customStyle="1" w:styleId="Tekstpodstawowy3Znak">
    <w:name w:val="Tekst podstawowy 3 Znak"/>
    <w:basedOn w:val="Domylnaczcionkaakapitu"/>
    <w:link w:val="Tekstpodstawowy3"/>
    <w:uiPriority w:val="99"/>
    <w:semiHidden/>
    <w:rsid w:val="00B32F1B"/>
    <w:rPr>
      <w:rFonts w:eastAsia="Times New Roman"/>
      <w:sz w:val="16"/>
      <w:szCs w:val="16"/>
      <w:lang w:eastAsia="pl-PL"/>
    </w:rPr>
  </w:style>
  <w:style w:type="table" w:styleId="Tabela-Elegancki">
    <w:name w:val="Table Elegant"/>
    <w:basedOn w:val="Standardowy"/>
    <w:rsid w:val="00B32F1B"/>
    <w:pPr>
      <w:autoSpaceDE w:val="0"/>
      <w:autoSpaceDN w:val="0"/>
    </w:pPr>
    <w:rPr>
      <w:rFonts w:eastAsia="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555762"/>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D218C-97CD-4B2B-8EA7-988AC4C6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933</Words>
  <Characters>5604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M.Stefaniak</dc:creator>
  <cp:keywords/>
  <dc:description/>
  <cp:lastModifiedBy>rol</cp:lastModifiedBy>
  <cp:revision>9</cp:revision>
  <cp:lastPrinted>2013-06-14T06:14:00Z</cp:lastPrinted>
  <dcterms:created xsi:type="dcterms:W3CDTF">2018-11-20T10:14:00Z</dcterms:created>
  <dcterms:modified xsi:type="dcterms:W3CDTF">2020-08-18T08:59:00Z</dcterms:modified>
</cp:coreProperties>
</file>